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2D" w:rsidRPr="00107F64" w:rsidRDefault="008F172D" w:rsidP="008F172D">
      <w:pPr>
        <w:jc w:val="center"/>
      </w:pPr>
      <w:r w:rsidRPr="00107F64">
        <w:t>государственное бюджетное общеобразовательное учреждение Самарской области</w:t>
      </w:r>
    </w:p>
    <w:p w:rsidR="008F172D" w:rsidRDefault="008F172D" w:rsidP="008F172D">
      <w:pPr>
        <w:jc w:val="center"/>
      </w:pPr>
      <w:r w:rsidRPr="00107F64">
        <w:t>ср</w:t>
      </w:r>
      <w:r>
        <w:t>едняя общеобразовательная школа</w:t>
      </w:r>
    </w:p>
    <w:p w:rsidR="008F172D" w:rsidRPr="00107F64" w:rsidRDefault="008F172D" w:rsidP="008F172D">
      <w:pPr>
        <w:jc w:val="center"/>
      </w:pPr>
      <w:r w:rsidRPr="00107F64">
        <w:t>имени</w:t>
      </w:r>
      <w:r>
        <w:t xml:space="preserve"> </w:t>
      </w:r>
      <w:r w:rsidRPr="00107F64">
        <w:t xml:space="preserve">Героя Советского Союза Василия Степановича </w:t>
      </w:r>
      <w:proofErr w:type="spellStart"/>
      <w:r w:rsidRPr="00107F64">
        <w:t>Чекмасова</w:t>
      </w:r>
      <w:proofErr w:type="spellEnd"/>
    </w:p>
    <w:p w:rsidR="008F172D" w:rsidRPr="00107F64" w:rsidRDefault="008F172D" w:rsidP="008F172D">
      <w:pPr>
        <w:jc w:val="center"/>
      </w:pPr>
      <w:r w:rsidRPr="00107F64">
        <w:t>с</w:t>
      </w:r>
      <w:proofErr w:type="gramStart"/>
      <w:r w:rsidRPr="00107F64">
        <w:t>.Б</w:t>
      </w:r>
      <w:proofErr w:type="gramEnd"/>
      <w:r w:rsidRPr="00107F64">
        <w:t xml:space="preserve">ольшое Микушкино муниципального района </w:t>
      </w:r>
      <w:proofErr w:type="spellStart"/>
      <w:r w:rsidRPr="00107F64">
        <w:t>Исаклинский</w:t>
      </w:r>
      <w:proofErr w:type="spellEnd"/>
      <w:r w:rsidRPr="00107F64">
        <w:t xml:space="preserve"> Самарской области</w:t>
      </w:r>
    </w:p>
    <w:p w:rsidR="008F172D" w:rsidRPr="00107F64" w:rsidRDefault="008F172D" w:rsidP="008F172D">
      <w:pPr>
        <w:rPr>
          <w:sz w:val="28"/>
          <w:szCs w:val="28"/>
        </w:rPr>
      </w:pPr>
    </w:p>
    <w:p w:rsidR="000218CC" w:rsidRDefault="000218CC" w:rsidP="00CF04DA">
      <w:pPr>
        <w:shd w:val="clear" w:color="auto" w:fill="FFFFFF"/>
        <w:spacing w:before="100" w:beforeAutospacing="1" w:after="199"/>
        <w:rPr>
          <w:b/>
          <w:bCs/>
          <w:color w:val="4F81BD" w:themeColor="accent1"/>
          <w:sz w:val="52"/>
          <w:lang w:eastAsia="ru-RU"/>
        </w:rPr>
      </w:pPr>
    </w:p>
    <w:p w:rsidR="008F172D" w:rsidRDefault="008F172D" w:rsidP="00CF04DA">
      <w:pPr>
        <w:shd w:val="clear" w:color="auto" w:fill="FFFFFF"/>
        <w:spacing w:before="100" w:beforeAutospacing="1" w:after="199"/>
        <w:rPr>
          <w:b/>
          <w:bCs/>
          <w:color w:val="4F81BD" w:themeColor="accent1"/>
          <w:sz w:val="52"/>
          <w:lang w:eastAsia="ru-RU"/>
        </w:rPr>
      </w:pPr>
    </w:p>
    <w:p w:rsidR="008F172D" w:rsidRDefault="008F172D" w:rsidP="00CF04DA">
      <w:pPr>
        <w:shd w:val="clear" w:color="auto" w:fill="FFFFFF"/>
        <w:spacing w:before="100" w:beforeAutospacing="1" w:after="199"/>
        <w:rPr>
          <w:b/>
          <w:bCs/>
          <w:color w:val="4F81BD" w:themeColor="accent1"/>
          <w:sz w:val="52"/>
          <w:lang w:eastAsia="ru-RU"/>
        </w:rPr>
      </w:pPr>
    </w:p>
    <w:p w:rsidR="008F172D" w:rsidRDefault="008F172D" w:rsidP="00CF04DA">
      <w:pPr>
        <w:shd w:val="clear" w:color="auto" w:fill="FFFFFF"/>
        <w:spacing w:before="100" w:beforeAutospacing="1" w:after="199"/>
        <w:rPr>
          <w:b/>
          <w:bCs/>
          <w:color w:val="4F81BD" w:themeColor="accent1"/>
          <w:sz w:val="52"/>
          <w:lang w:eastAsia="ru-RU"/>
        </w:rPr>
      </w:pPr>
    </w:p>
    <w:p w:rsidR="008F172D" w:rsidRDefault="008F172D" w:rsidP="008F172D">
      <w:pPr>
        <w:shd w:val="clear" w:color="auto" w:fill="FFFFFF"/>
        <w:spacing w:before="100" w:beforeAutospacing="1" w:after="199" w:line="360" w:lineRule="auto"/>
        <w:jc w:val="center"/>
        <w:rPr>
          <w:bCs/>
          <w:sz w:val="28"/>
          <w:szCs w:val="28"/>
          <w:lang w:eastAsia="ru-RU"/>
        </w:rPr>
      </w:pPr>
      <w:r w:rsidRPr="008F172D">
        <w:rPr>
          <w:bCs/>
          <w:sz w:val="28"/>
          <w:szCs w:val="28"/>
          <w:lang w:eastAsia="ru-RU"/>
        </w:rPr>
        <w:t xml:space="preserve">Региональный этап </w:t>
      </w:r>
      <w:proofErr w:type="gramStart"/>
      <w:r w:rsidRPr="008F172D">
        <w:rPr>
          <w:bCs/>
          <w:sz w:val="28"/>
          <w:szCs w:val="28"/>
          <w:lang w:eastAsia="ru-RU"/>
        </w:rPr>
        <w:t>Всероссийского</w:t>
      </w:r>
      <w:proofErr w:type="gramEnd"/>
      <w:r w:rsidRPr="008F172D">
        <w:rPr>
          <w:bCs/>
          <w:sz w:val="28"/>
          <w:szCs w:val="28"/>
          <w:lang w:eastAsia="ru-RU"/>
        </w:rPr>
        <w:t xml:space="preserve"> научно-образовательного </w:t>
      </w:r>
    </w:p>
    <w:p w:rsidR="008F172D" w:rsidRPr="008F172D" w:rsidRDefault="008F172D" w:rsidP="008F172D">
      <w:pPr>
        <w:shd w:val="clear" w:color="auto" w:fill="FFFFFF"/>
        <w:spacing w:before="100" w:beforeAutospacing="1" w:after="199" w:line="360" w:lineRule="auto"/>
        <w:jc w:val="center"/>
        <w:rPr>
          <w:bCs/>
          <w:sz w:val="28"/>
          <w:szCs w:val="28"/>
          <w:lang w:eastAsia="ru-RU"/>
        </w:rPr>
      </w:pPr>
      <w:r w:rsidRPr="008F172D">
        <w:rPr>
          <w:bCs/>
          <w:sz w:val="28"/>
          <w:szCs w:val="28"/>
          <w:lang w:eastAsia="ru-RU"/>
        </w:rPr>
        <w:t>общественно-просветительского проекта «Экологический патруль»</w:t>
      </w:r>
    </w:p>
    <w:p w:rsidR="008F172D" w:rsidRPr="008F172D" w:rsidRDefault="008F172D" w:rsidP="008F172D">
      <w:pPr>
        <w:shd w:val="clear" w:color="auto" w:fill="FFFFFF"/>
        <w:spacing w:before="100" w:beforeAutospacing="1" w:after="199" w:line="360" w:lineRule="auto"/>
        <w:jc w:val="center"/>
        <w:rPr>
          <w:bCs/>
          <w:sz w:val="28"/>
          <w:szCs w:val="28"/>
          <w:lang w:eastAsia="ru-RU"/>
        </w:rPr>
      </w:pPr>
      <w:r w:rsidRPr="008F172D">
        <w:rPr>
          <w:bCs/>
          <w:sz w:val="28"/>
          <w:szCs w:val="28"/>
          <w:lang w:eastAsia="ru-RU"/>
        </w:rPr>
        <w:t>Номинация «Земля»</w:t>
      </w:r>
    </w:p>
    <w:p w:rsidR="000218CC" w:rsidRPr="008F172D" w:rsidRDefault="008F172D" w:rsidP="008F172D">
      <w:pPr>
        <w:shd w:val="clear" w:color="auto" w:fill="FFFFFF"/>
        <w:spacing w:before="100" w:beforeAutospacing="1" w:after="199"/>
        <w:jc w:val="right"/>
        <w:rPr>
          <w:bCs/>
          <w:sz w:val="22"/>
          <w:szCs w:val="22"/>
          <w:lang w:eastAsia="ru-RU"/>
        </w:rPr>
      </w:pPr>
      <w:r w:rsidRPr="008F172D">
        <w:rPr>
          <w:bCs/>
          <w:sz w:val="22"/>
          <w:szCs w:val="22"/>
          <w:lang w:eastAsia="ru-RU"/>
        </w:rPr>
        <w:t xml:space="preserve">                                  Выполнили: Хураськина Полина Владимировна</w:t>
      </w:r>
    </w:p>
    <w:p w:rsidR="008F172D" w:rsidRDefault="008F172D" w:rsidP="008F172D">
      <w:pPr>
        <w:shd w:val="clear" w:color="auto" w:fill="FFFFFF"/>
        <w:spacing w:before="100" w:beforeAutospacing="1" w:after="199"/>
        <w:jc w:val="right"/>
        <w:rPr>
          <w:bCs/>
          <w:sz w:val="22"/>
          <w:szCs w:val="22"/>
          <w:lang w:eastAsia="ru-RU"/>
        </w:rPr>
      </w:pPr>
      <w:r w:rsidRPr="008F172D">
        <w:rPr>
          <w:bCs/>
          <w:sz w:val="22"/>
          <w:szCs w:val="22"/>
          <w:lang w:eastAsia="ru-RU"/>
        </w:rPr>
        <w:t xml:space="preserve">Мичурин Олег Олегович, </w:t>
      </w:r>
    </w:p>
    <w:p w:rsidR="008F172D" w:rsidRDefault="008F172D" w:rsidP="008F172D">
      <w:pPr>
        <w:shd w:val="clear" w:color="auto" w:fill="FFFFFF"/>
        <w:spacing w:before="100" w:beforeAutospacing="1" w:after="199"/>
        <w:jc w:val="right"/>
        <w:rPr>
          <w:bCs/>
          <w:sz w:val="22"/>
          <w:szCs w:val="22"/>
          <w:lang w:eastAsia="ru-RU"/>
        </w:rPr>
      </w:pPr>
      <w:r w:rsidRPr="008F172D">
        <w:rPr>
          <w:bCs/>
          <w:sz w:val="22"/>
          <w:szCs w:val="22"/>
          <w:lang w:eastAsia="ru-RU"/>
        </w:rPr>
        <w:t xml:space="preserve">Егорова Ксения Ивановна </w:t>
      </w:r>
    </w:p>
    <w:p w:rsidR="004C7E30" w:rsidRDefault="008F172D" w:rsidP="008F172D">
      <w:pPr>
        <w:shd w:val="clear" w:color="auto" w:fill="FFFFFF"/>
        <w:spacing w:before="100" w:beforeAutospacing="1" w:after="199"/>
        <w:jc w:val="right"/>
        <w:rPr>
          <w:bCs/>
          <w:sz w:val="22"/>
          <w:szCs w:val="22"/>
          <w:lang w:eastAsia="ru-RU"/>
        </w:rPr>
      </w:pPr>
      <w:r w:rsidRPr="008F172D">
        <w:rPr>
          <w:bCs/>
          <w:sz w:val="22"/>
          <w:szCs w:val="22"/>
          <w:lang w:eastAsia="ru-RU"/>
        </w:rPr>
        <w:t xml:space="preserve">учащиеся ГБОУ СОШ им. В.С. </w:t>
      </w:r>
      <w:proofErr w:type="spellStart"/>
      <w:r w:rsidRPr="008F172D">
        <w:rPr>
          <w:bCs/>
          <w:sz w:val="22"/>
          <w:szCs w:val="22"/>
          <w:lang w:eastAsia="ru-RU"/>
        </w:rPr>
        <w:t>Чекмасова</w:t>
      </w:r>
      <w:proofErr w:type="spellEnd"/>
      <w:r w:rsidRPr="008F172D">
        <w:rPr>
          <w:bCs/>
          <w:sz w:val="22"/>
          <w:szCs w:val="22"/>
          <w:lang w:eastAsia="ru-RU"/>
        </w:rPr>
        <w:t xml:space="preserve"> с. </w:t>
      </w:r>
      <w:proofErr w:type="gramStart"/>
      <w:r w:rsidRPr="008F172D">
        <w:rPr>
          <w:bCs/>
          <w:sz w:val="22"/>
          <w:szCs w:val="22"/>
          <w:lang w:eastAsia="ru-RU"/>
        </w:rPr>
        <w:t>Большое</w:t>
      </w:r>
      <w:proofErr w:type="gramEnd"/>
      <w:r w:rsidRPr="008F172D">
        <w:rPr>
          <w:bCs/>
          <w:sz w:val="22"/>
          <w:szCs w:val="22"/>
          <w:lang w:eastAsia="ru-RU"/>
        </w:rPr>
        <w:t xml:space="preserve"> Микушкино </w:t>
      </w:r>
    </w:p>
    <w:p w:rsidR="008F172D" w:rsidRPr="008F172D" w:rsidRDefault="008F172D" w:rsidP="008F172D">
      <w:pPr>
        <w:shd w:val="clear" w:color="auto" w:fill="FFFFFF"/>
        <w:spacing w:before="100" w:beforeAutospacing="1" w:after="199"/>
        <w:jc w:val="right"/>
        <w:rPr>
          <w:bCs/>
          <w:sz w:val="22"/>
          <w:szCs w:val="22"/>
          <w:lang w:eastAsia="ru-RU"/>
        </w:rPr>
      </w:pPr>
      <w:r w:rsidRPr="008F172D">
        <w:rPr>
          <w:bCs/>
          <w:sz w:val="22"/>
          <w:szCs w:val="22"/>
          <w:lang w:eastAsia="ru-RU"/>
        </w:rPr>
        <w:t xml:space="preserve">м.р. </w:t>
      </w:r>
      <w:proofErr w:type="spellStart"/>
      <w:r w:rsidRPr="008F172D">
        <w:rPr>
          <w:bCs/>
          <w:sz w:val="22"/>
          <w:szCs w:val="22"/>
          <w:lang w:eastAsia="ru-RU"/>
        </w:rPr>
        <w:t>Исаклинский</w:t>
      </w:r>
      <w:proofErr w:type="spellEnd"/>
      <w:r w:rsidRPr="008F172D">
        <w:rPr>
          <w:bCs/>
          <w:sz w:val="22"/>
          <w:szCs w:val="22"/>
          <w:lang w:eastAsia="ru-RU"/>
        </w:rPr>
        <w:t xml:space="preserve"> Самарской области</w:t>
      </w:r>
    </w:p>
    <w:p w:rsidR="008F172D" w:rsidRPr="008F172D" w:rsidRDefault="008F172D" w:rsidP="008F172D">
      <w:pPr>
        <w:shd w:val="clear" w:color="auto" w:fill="FFFFFF"/>
        <w:spacing w:before="100" w:beforeAutospacing="1" w:after="199"/>
        <w:jc w:val="right"/>
        <w:rPr>
          <w:bCs/>
          <w:sz w:val="22"/>
          <w:szCs w:val="22"/>
          <w:lang w:eastAsia="ru-RU"/>
        </w:rPr>
      </w:pPr>
      <w:r w:rsidRPr="008F172D">
        <w:rPr>
          <w:bCs/>
          <w:sz w:val="22"/>
          <w:szCs w:val="22"/>
          <w:lang w:eastAsia="ru-RU"/>
        </w:rPr>
        <w:t>Руководитель: Игнатьева Марина Васильевна, учитель математики</w:t>
      </w:r>
    </w:p>
    <w:p w:rsidR="000218CC" w:rsidRDefault="000218CC" w:rsidP="00CF04DA">
      <w:pPr>
        <w:shd w:val="clear" w:color="auto" w:fill="FFFFFF"/>
        <w:spacing w:before="100" w:beforeAutospacing="1" w:after="199"/>
        <w:rPr>
          <w:b/>
          <w:bCs/>
          <w:color w:val="4F81BD" w:themeColor="accent1"/>
          <w:sz w:val="28"/>
          <w:szCs w:val="28"/>
          <w:lang w:eastAsia="ru-RU"/>
        </w:rPr>
      </w:pPr>
    </w:p>
    <w:p w:rsidR="004C7E30" w:rsidRDefault="004C7E30" w:rsidP="00CF04DA">
      <w:pPr>
        <w:shd w:val="clear" w:color="auto" w:fill="FFFFFF"/>
        <w:spacing w:before="100" w:beforeAutospacing="1" w:after="199"/>
        <w:rPr>
          <w:b/>
          <w:bCs/>
          <w:color w:val="4F81BD" w:themeColor="accent1"/>
          <w:sz w:val="28"/>
          <w:szCs w:val="28"/>
          <w:lang w:eastAsia="ru-RU"/>
        </w:rPr>
      </w:pPr>
    </w:p>
    <w:p w:rsidR="004C7E30" w:rsidRPr="004C7E30" w:rsidRDefault="004C7E30" w:rsidP="004C7E30">
      <w:pPr>
        <w:shd w:val="clear" w:color="auto" w:fill="FFFFFF"/>
        <w:spacing w:before="100" w:beforeAutospacing="1" w:after="199"/>
        <w:jc w:val="center"/>
        <w:rPr>
          <w:bCs/>
          <w:sz w:val="28"/>
          <w:szCs w:val="28"/>
          <w:lang w:eastAsia="ru-RU"/>
        </w:rPr>
      </w:pPr>
      <w:r w:rsidRPr="004C7E30">
        <w:rPr>
          <w:bCs/>
          <w:sz w:val="28"/>
          <w:szCs w:val="28"/>
          <w:lang w:eastAsia="ru-RU"/>
        </w:rPr>
        <w:t>2020 год</w:t>
      </w:r>
    </w:p>
    <w:p w:rsidR="000218CC" w:rsidRDefault="000218CC" w:rsidP="00CF04DA">
      <w:pPr>
        <w:shd w:val="clear" w:color="auto" w:fill="FFFFFF"/>
        <w:spacing w:before="100" w:beforeAutospacing="1" w:after="199"/>
        <w:rPr>
          <w:b/>
          <w:bCs/>
          <w:color w:val="4F81BD" w:themeColor="accent1"/>
          <w:sz w:val="52"/>
          <w:lang w:eastAsia="ru-RU"/>
        </w:rPr>
      </w:pPr>
    </w:p>
    <w:p w:rsidR="004C7E30" w:rsidRDefault="004C7E30" w:rsidP="00CF04DA">
      <w:pPr>
        <w:shd w:val="clear" w:color="auto" w:fill="FFFFFF"/>
        <w:spacing w:before="100" w:beforeAutospacing="1" w:after="199"/>
        <w:rPr>
          <w:b/>
          <w:bCs/>
          <w:color w:val="4F81BD" w:themeColor="accent1"/>
          <w:sz w:val="52"/>
          <w:lang w:eastAsia="ru-RU"/>
        </w:rPr>
      </w:pPr>
    </w:p>
    <w:p w:rsidR="004C7E30" w:rsidRDefault="004C7E30" w:rsidP="00CF04DA">
      <w:pPr>
        <w:shd w:val="clear" w:color="auto" w:fill="FFFFFF"/>
        <w:spacing w:before="100" w:beforeAutospacing="1" w:after="199"/>
        <w:rPr>
          <w:b/>
          <w:bCs/>
          <w:color w:val="4F81BD" w:themeColor="accent1"/>
          <w:sz w:val="52"/>
          <w:lang w:eastAsia="ru-RU"/>
        </w:rPr>
      </w:pPr>
    </w:p>
    <w:p w:rsidR="000476BB" w:rsidRDefault="00CF04DA" w:rsidP="00CF04DA">
      <w:pPr>
        <w:shd w:val="clear" w:color="auto" w:fill="FFFFFF"/>
        <w:spacing w:before="100" w:beforeAutospacing="1" w:after="199"/>
        <w:rPr>
          <w:b/>
          <w:bCs/>
          <w:sz w:val="52"/>
          <w:szCs w:val="52"/>
          <w:lang w:eastAsia="ru-RU"/>
        </w:rPr>
      </w:pPr>
      <w:r>
        <w:rPr>
          <w:b/>
          <w:bCs/>
          <w:color w:val="4F81BD" w:themeColor="accent1"/>
          <w:sz w:val="52"/>
          <w:lang w:eastAsia="ru-RU"/>
        </w:rPr>
        <w:lastRenderedPageBreak/>
        <w:t xml:space="preserve">  </w:t>
      </w:r>
      <w:r w:rsidRPr="00B8740D">
        <w:rPr>
          <w:b/>
          <w:bCs/>
          <w:sz w:val="52"/>
          <w:szCs w:val="52"/>
          <w:lang w:eastAsia="ru-RU"/>
        </w:rPr>
        <w:t xml:space="preserve">             </w:t>
      </w:r>
    </w:p>
    <w:p w:rsidR="00CF04DA" w:rsidRPr="00274F0A" w:rsidRDefault="00CF04DA" w:rsidP="00CF04DA">
      <w:pPr>
        <w:shd w:val="clear" w:color="auto" w:fill="FFFFFF"/>
        <w:spacing w:before="100" w:beforeAutospacing="1" w:after="199"/>
        <w:rPr>
          <w:bCs/>
          <w:sz w:val="28"/>
          <w:szCs w:val="28"/>
          <w:lang w:eastAsia="ru-RU"/>
        </w:rPr>
      </w:pPr>
      <w:r w:rsidRPr="00274F0A">
        <w:rPr>
          <w:bCs/>
          <w:sz w:val="28"/>
          <w:szCs w:val="28"/>
          <w:lang w:eastAsia="ru-RU"/>
        </w:rPr>
        <w:t xml:space="preserve"> Содержание</w:t>
      </w:r>
    </w:p>
    <w:p w:rsidR="00CF04DA" w:rsidRPr="00274F0A" w:rsidRDefault="00CF04DA" w:rsidP="00CF04DA">
      <w:pPr>
        <w:shd w:val="clear" w:color="auto" w:fill="FFFFFF"/>
        <w:spacing w:before="100" w:beforeAutospacing="1" w:after="199"/>
        <w:rPr>
          <w:bCs/>
          <w:sz w:val="28"/>
          <w:szCs w:val="28"/>
          <w:lang w:eastAsia="ru-RU"/>
        </w:rPr>
      </w:pPr>
    </w:p>
    <w:tbl>
      <w:tblPr>
        <w:tblStyle w:val="aa"/>
        <w:tblW w:w="9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3"/>
        <w:gridCol w:w="7332"/>
        <w:gridCol w:w="1403"/>
      </w:tblGrid>
      <w:tr w:rsidR="00CF04DA" w:rsidRPr="00274F0A" w:rsidTr="0052467D">
        <w:trPr>
          <w:trHeight w:val="564"/>
        </w:trPr>
        <w:tc>
          <w:tcPr>
            <w:tcW w:w="973" w:type="dxa"/>
          </w:tcPr>
          <w:p w:rsidR="00CF04DA" w:rsidRPr="00274F0A" w:rsidRDefault="00CF04DA" w:rsidP="00B839AB">
            <w:pPr>
              <w:spacing w:before="100" w:beforeAutospacing="1" w:after="199"/>
              <w:rPr>
                <w:bCs/>
                <w:sz w:val="28"/>
                <w:szCs w:val="28"/>
                <w:lang w:eastAsia="ru-RU"/>
              </w:rPr>
            </w:pPr>
            <w:r w:rsidRPr="00274F0A">
              <w:rPr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332" w:type="dxa"/>
          </w:tcPr>
          <w:p w:rsidR="00CF04DA" w:rsidRPr="00274F0A" w:rsidRDefault="00CF04DA" w:rsidP="00B839AB">
            <w:pPr>
              <w:spacing w:before="100" w:beforeAutospacing="1" w:after="199"/>
              <w:rPr>
                <w:bCs/>
                <w:sz w:val="28"/>
                <w:szCs w:val="28"/>
                <w:lang w:eastAsia="ru-RU"/>
              </w:rPr>
            </w:pPr>
            <w:r w:rsidRPr="00274F0A">
              <w:rPr>
                <w:bCs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1403" w:type="dxa"/>
          </w:tcPr>
          <w:p w:rsidR="00CF04DA" w:rsidRPr="00274F0A" w:rsidRDefault="00CF04DA" w:rsidP="00B839AB">
            <w:pPr>
              <w:spacing w:before="100" w:beforeAutospacing="1" w:after="199"/>
              <w:rPr>
                <w:bCs/>
                <w:sz w:val="28"/>
                <w:szCs w:val="28"/>
                <w:lang w:eastAsia="ru-RU"/>
              </w:rPr>
            </w:pPr>
            <w:r w:rsidRPr="00274F0A">
              <w:rPr>
                <w:bCs/>
                <w:sz w:val="28"/>
                <w:szCs w:val="28"/>
                <w:lang w:eastAsia="ru-RU"/>
              </w:rPr>
              <w:t>Стр.</w:t>
            </w:r>
          </w:p>
        </w:tc>
      </w:tr>
      <w:tr w:rsidR="00CF04DA" w:rsidRPr="00274F0A" w:rsidTr="0052467D">
        <w:trPr>
          <w:trHeight w:val="528"/>
        </w:trPr>
        <w:tc>
          <w:tcPr>
            <w:tcW w:w="973" w:type="dxa"/>
          </w:tcPr>
          <w:p w:rsidR="00CF04DA" w:rsidRPr="00274F0A" w:rsidRDefault="003F5729" w:rsidP="00B839AB">
            <w:pPr>
              <w:spacing w:before="100" w:beforeAutospacing="1" w:after="199"/>
              <w:rPr>
                <w:bCs/>
                <w:sz w:val="28"/>
                <w:szCs w:val="28"/>
                <w:lang w:eastAsia="ru-RU"/>
              </w:rPr>
            </w:pPr>
            <w:r w:rsidRPr="00274F0A">
              <w:rPr>
                <w:bCs/>
                <w:sz w:val="28"/>
                <w:szCs w:val="28"/>
                <w:lang w:eastAsia="ru-RU"/>
              </w:rPr>
              <w:t>1</w:t>
            </w:r>
            <w:r w:rsidR="00CF04DA" w:rsidRPr="00274F0A">
              <w:rPr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2" w:type="dxa"/>
          </w:tcPr>
          <w:p w:rsidR="00CF04DA" w:rsidRPr="00274F0A" w:rsidRDefault="00CF04DA" w:rsidP="00B839AB">
            <w:pPr>
              <w:spacing w:before="100" w:beforeAutospacing="1" w:after="199"/>
              <w:rPr>
                <w:bCs/>
                <w:sz w:val="28"/>
                <w:szCs w:val="28"/>
                <w:lang w:eastAsia="ru-RU"/>
              </w:rPr>
            </w:pPr>
            <w:r w:rsidRPr="00274F0A">
              <w:rPr>
                <w:bCs/>
                <w:sz w:val="28"/>
                <w:szCs w:val="28"/>
                <w:lang w:eastAsia="ru-RU"/>
              </w:rPr>
              <w:t>Выбор проблемы</w:t>
            </w:r>
          </w:p>
        </w:tc>
        <w:tc>
          <w:tcPr>
            <w:tcW w:w="1403" w:type="dxa"/>
          </w:tcPr>
          <w:p w:rsidR="00CF04DA" w:rsidRPr="00274F0A" w:rsidRDefault="00C47FFC" w:rsidP="00B839AB">
            <w:pPr>
              <w:spacing w:before="100" w:beforeAutospacing="1" w:after="199"/>
              <w:rPr>
                <w:bCs/>
                <w:sz w:val="28"/>
                <w:szCs w:val="28"/>
                <w:lang w:eastAsia="ru-RU"/>
              </w:rPr>
            </w:pPr>
            <w:r w:rsidRPr="00274F0A"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CF04DA" w:rsidRPr="00274F0A" w:rsidTr="0052467D">
        <w:trPr>
          <w:trHeight w:val="528"/>
        </w:trPr>
        <w:tc>
          <w:tcPr>
            <w:tcW w:w="973" w:type="dxa"/>
          </w:tcPr>
          <w:p w:rsidR="00CF04DA" w:rsidRPr="00274F0A" w:rsidRDefault="003F5729" w:rsidP="00B839AB">
            <w:pPr>
              <w:spacing w:before="100" w:beforeAutospacing="1" w:after="199"/>
              <w:rPr>
                <w:bCs/>
                <w:sz w:val="28"/>
                <w:szCs w:val="28"/>
                <w:lang w:eastAsia="ru-RU"/>
              </w:rPr>
            </w:pPr>
            <w:r w:rsidRPr="00274F0A">
              <w:rPr>
                <w:bCs/>
                <w:sz w:val="28"/>
                <w:szCs w:val="28"/>
                <w:lang w:eastAsia="ru-RU"/>
              </w:rPr>
              <w:t>2</w:t>
            </w:r>
            <w:r w:rsidR="00CF04DA" w:rsidRPr="00274F0A">
              <w:rPr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2" w:type="dxa"/>
          </w:tcPr>
          <w:p w:rsidR="00CF04DA" w:rsidRPr="00274F0A" w:rsidRDefault="00CF04DA" w:rsidP="00B839AB">
            <w:pPr>
              <w:spacing w:before="100" w:beforeAutospacing="1" w:after="199"/>
              <w:rPr>
                <w:bCs/>
                <w:sz w:val="28"/>
                <w:szCs w:val="28"/>
                <w:lang w:eastAsia="ru-RU"/>
              </w:rPr>
            </w:pPr>
            <w:r w:rsidRPr="00274F0A">
              <w:rPr>
                <w:bCs/>
                <w:sz w:val="28"/>
                <w:szCs w:val="28"/>
                <w:lang w:eastAsia="ru-RU"/>
              </w:rPr>
              <w:t>Актуальность проекта</w:t>
            </w:r>
          </w:p>
        </w:tc>
        <w:tc>
          <w:tcPr>
            <w:tcW w:w="1403" w:type="dxa"/>
          </w:tcPr>
          <w:p w:rsidR="00CF04DA" w:rsidRPr="00274F0A" w:rsidRDefault="00274F0A" w:rsidP="00B839AB">
            <w:pPr>
              <w:spacing w:before="100" w:beforeAutospacing="1" w:after="199"/>
              <w:rPr>
                <w:bCs/>
                <w:sz w:val="28"/>
                <w:szCs w:val="28"/>
                <w:lang w:eastAsia="ru-RU"/>
              </w:rPr>
            </w:pPr>
            <w:r w:rsidRPr="00274F0A">
              <w:rPr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CF04DA" w:rsidRPr="00274F0A" w:rsidTr="0052467D">
        <w:trPr>
          <w:trHeight w:val="528"/>
        </w:trPr>
        <w:tc>
          <w:tcPr>
            <w:tcW w:w="973" w:type="dxa"/>
          </w:tcPr>
          <w:p w:rsidR="00CF04DA" w:rsidRPr="00274F0A" w:rsidRDefault="003F5729" w:rsidP="00B839AB">
            <w:pPr>
              <w:spacing w:before="100" w:beforeAutospacing="1" w:after="199"/>
              <w:rPr>
                <w:bCs/>
                <w:sz w:val="28"/>
                <w:szCs w:val="28"/>
                <w:lang w:eastAsia="ru-RU"/>
              </w:rPr>
            </w:pPr>
            <w:r w:rsidRPr="00274F0A">
              <w:rPr>
                <w:bCs/>
                <w:sz w:val="28"/>
                <w:szCs w:val="28"/>
                <w:lang w:eastAsia="ru-RU"/>
              </w:rPr>
              <w:t>3</w:t>
            </w:r>
            <w:r w:rsidR="00CF04DA" w:rsidRPr="00274F0A">
              <w:rPr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2" w:type="dxa"/>
          </w:tcPr>
          <w:p w:rsidR="00CF04DA" w:rsidRPr="00274F0A" w:rsidRDefault="00274F0A" w:rsidP="00B839AB">
            <w:pPr>
              <w:spacing w:before="100" w:beforeAutospacing="1" w:after="199"/>
              <w:rPr>
                <w:bCs/>
                <w:sz w:val="28"/>
                <w:szCs w:val="28"/>
                <w:lang w:eastAsia="ru-RU"/>
              </w:rPr>
            </w:pPr>
            <w:r w:rsidRPr="00274F0A">
              <w:rPr>
                <w:bCs/>
                <w:sz w:val="28"/>
                <w:szCs w:val="28"/>
                <w:lang w:eastAsia="ru-RU"/>
              </w:rPr>
              <w:t>Этапы реализации проекта</w:t>
            </w:r>
          </w:p>
        </w:tc>
        <w:tc>
          <w:tcPr>
            <w:tcW w:w="1403" w:type="dxa"/>
          </w:tcPr>
          <w:p w:rsidR="00CF04DA" w:rsidRPr="00274F0A" w:rsidRDefault="00274F0A" w:rsidP="00B839AB">
            <w:pPr>
              <w:spacing w:before="100" w:beforeAutospacing="1" w:after="199"/>
              <w:rPr>
                <w:bCs/>
                <w:sz w:val="28"/>
                <w:szCs w:val="28"/>
                <w:lang w:eastAsia="ru-RU"/>
              </w:rPr>
            </w:pPr>
            <w:r w:rsidRPr="00274F0A">
              <w:rPr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CF04DA" w:rsidRPr="00274F0A" w:rsidTr="0052467D">
        <w:trPr>
          <w:trHeight w:val="528"/>
        </w:trPr>
        <w:tc>
          <w:tcPr>
            <w:tcW w:w="973" w:type="dxa"/>
          </w:tcPr>
          <w:p w:rsidR="00CF04DA" w:rsidRPr="00274F0A" w:rsidRDefault="003F5729" w:rsidP="00B839AB">
            <w:pPr>
              <w:spacing w:before="100" w:beforeAutospacing="1" w:after="199"/>
              <w:rPr>
                <w:bCs/>
                <w:sz w:val="28"/>
                <w:szCs w:val="28"/>
                <w:lang w:eastAsia="ru-RU"/>
              </w:rPr>
            </w:pPr>
            <w:r w:rsidRPr="00274F0A">
              <w:rPr>
                <w:bCs/>
                <w:sz w:val="28"/>
                <w:szCs w:val="28"/>
                <w:lang w:eastAsia="ru-RU"/>
              </w:rPr>
              <w:t>4</w:t>
            </w:r>
            <w:r w:rsidR="00CF04DA" w:rsidRPr="00274F0A">
              <w:rPr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2" w:type="dxa"/>
          </w:tcPr>
          <w:p w:rsidR="00CF04DA" w:rsidRPr="00274F0A" w:rsidRDefault="00C033E8" w:rsidP="00B839AB">
            <w:pPr>
              <w:spacing w:before="100" w:beforeAutospacing="1" w:after="199"/>
              <w:rPr>
                <w:bCs/>
                <w:sz w:val="28"/>
                <w:szCs w:val="28"/>
                <w:lang w:eastAsia="ru-RU"/>
              </w:rPr>
            </w:pPr>
            <w:r w:rsidRPr="00274F0A">
              <w:rPr>
                <w:bCs/>
                <w:sz w:val="28"/>
                <w:szCs w:val="28"/>
                <w:lang w:eastAsia="ru-RU"/>
              </w:rPr>
              <w:t>Сбор и анализ информации</w:t>
            </w:r>
            <w:r w:rsidR="00274F0A" w:rsidRPr="00274F0A">
              <w:rPr>
                <w:bCs/>
                <w:sz w:val="28"/>
                <w:szCs w:val="28"/>
                <w:lang w:eastAsia="ru-RU"/>
              </w:rPr>
              <w:t xml:space="preserve"> по проблеме</w:t>
            </w:r>
          </w:p>
        </w:tc>
        <w:tc>
          <w:tcPr>
            <w:tcW w:w="1403" w:type="dxa"/>
          </w:tcPr>
          <w:p w:rsidR="00CF04DA" w:rsidRPr="00274F0A" w:rsidRDefault="00274F0A" w:rsidP="00B839AB">
            <w:pPr>
              <w:spacing w:before="100" w:beforeAutospacing="1" w:after="199"/>
              <w:rPr>
                <w:bCs/>
                <w:sz w:val="28"/>
                <w:szCs w:val="28"/>
                <w:lang w:eastAsia="ru-RU"/>
              </w:rPr>
            </w:pPr>
            <w:r w:rsidRPr="00274F0A">
              <w:rPr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CF04DA" w:rsidRPr="00274F0A" w:rsidTr="0052467D">
        <w:trPr>
          <w:trHeight w:val="564"/>
        </w:trPr>
        <w:tc>
          <w:tcPr>
            <w:tcW w:w="973" w:type="dxa"/>
          </w:tcPr>
          <w:p w:rsidR="00CF04DA" w:rsidRPr="00274F0A" w:rsidRDefault="003F5729" w:rsidP="00B839AB">
            <w:pPr>
              <w:spacing w:before="100" w:beforeAutospacing="1" w:after="199"/>
              <w:rPr>
                <w:bCs/>
                <w:sz w:val="28"/>
                <w:szCs w:val="28"/>
                <w:lang w:eastAsia="ru-RU"/>
              </w:rPr>
            </w:pPr>
            <w:r w:rsidRPr="00274F0A">
              <w:rPr>
                <w:bCs/>
                <w:sz w:val="28"/>
                <w:szCs w:val="28"/>
                <w:lang w:eastAsia="ru-RU"/>
              </w:rPr>
              <w:t>5</w:t>
            </w:r>
            <w:r w:rsidR="00CF04DA" w:rsidRPr="00274F0A">
              <w:rPr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2" w:type="dxa"/>
          </w:tcPr>
          <w:p w:rsidR="00CF04DA" w:rsidRPr="00274F0A" w:rsidRDefault="00274F0A" w:rsidP="00B839AB">
            <w:pPr>
              <w:spacing w:before="100" w:beforeAutospacing="1" w:after="199"/>
              <w:rPr>
                <w:bCs/>
                <w:sz w:val="28"/>
                <w:szCs w:val="28"/>
                <w:lang w:eastAsia="ru-RU"/>
              </w:rPr>
            </w:pPr>
            <w:r w:rsidRPr="00274F0A">
              <w:rPr>
                <w:bCs/>
                <w:sz w:val="28"/>
                <w:szCs w:val="28"/>
                <w:lang w:eastAsia="ru-RU"/>
              </w:rPr>
              <w:t>Источники и характер загрязнений и негативных воздействий на лесные участки Дубровки</w:t>
            </w:r>
          </w:p>
        </w:tc>
        <w:tc>
          <w:tcPr>
            <w:tcW w:w="1403" w:type="dxa"/>
          </w:tcPr>
          <w:p w:rsidR="00CF04DA" w:rsidRPr="00274F0A" w:rsidRDefault="00274F0A" w:rsidP="00B839AB">
            <w:pPr>
              <w:spacing w:before="100" w:beforeAutospacing="1" w:after="199"/>
              <w:rPr>
                <w:bCs/>
                <w:sz w:val="28"/>
                <w:szCs w:val="28"/>
                <w:lang w:eastAsia="ru-RU"/>
              </w:rPr>
            </w:pPr>
            <w:r w:rsidRPr="00274F0A">
              <w:rPr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CF04DA" w:rsidRPr="00274F0A" w:rsidTr="0052467D">
        <w:trPr>
          <w:trHeight w:val="528"/>
        </w:trPr>
        <w:tc>
          <w:tcPr>
            <w:tcW w:w="973" w:type="dxa"/>
          </w:tcPr>
          <w:p w:rsidR="00CF04DA" w:rsidRPr="00274F0A" w:rsidRDefault="003F5729" w:rsidP="00B839AB">
            <w:pPr>
              <w:spacing w:before="100" w:beforeAutospacing="1" w:after="199"/>
              <w:rPr>
                <w:bCs/>
                <w:sz w:val="28"/>
                <w:szCs w:val="28"/>
                <w:lang w:eastAsia="ru-RU"/>
              </w:rPr>
            </w:pPr>
            <w:r w:rsidRPr="00274F0A">
              <w:rPr>
                <w:bCs/>
                <w:sz w:val="28"/>
                <w:szCs w:val="28"/>
                <w:lang w:eastAsia="ru-RU"/>
              </w:rPr>
              <w:t>6</w:t>
            </w:r>
            <w:r w:rsidR="00CF04DA" w:rsidRPr="00274F0A">
              <w:rPr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2" w:type="dxa"/>
          </w:tcPr>
          <w:p w:rsidR="00CF04DA" w:rsidRPr="00274F0A" w:rsidRDefault="00274F0A" w:rsidP="00B839AB">
            <w:pPr>
              <w:spacing w:before="100" w:beforeAutospacing="1" w:after="199"/>
              <w:rPr>
                <w:bCs/>
                <w:sz w:val="28"/>
                <w:szCs w:val="28"/>
                <w:lang w:eastAsia="ru-RU"/>
              </w:rPr>
            </w:pPr>
            <w:r w:rsidRPr="00274F0A">
              <w:rPr>
                <w:bCs/>
                <w:sz w:val="28"/>
                <w:szCs w:val="28"/>
                <w:lang w:eastAsia="ru-RU"/>
              </w:rPr>
              <w:t>Шаги по реализации проекта</w:t>
            </w:r>
          </w:p>
        </w:tc>
        <w:tc>
          <w:tcPr>
            <w:tcW w:w="1403" w:type="dxa"/>
          </w:tcPr>
          <w:p w:rsidR="00CF04DA" w:rsidRPr="00274F0A" w:rsidRDefault="00274F0A" w:rsidP="00B839AB">
            <w:pPr>
              <w:spacing w:before="100" w:beforeAutospacing="1" w:after="199"/>
              <w:rPr>
                <w:bCs/>
                <w:sz w:val="28"/>
                <w:szCs w:val="28"/>
                <w:lang w:eastAsia="ru-RU"/>
              </w:rPr>
            </w:pPr>
            <w:r w:rsidRPr="00274F0A">
              <w:rPr>
                <w:bCs/>
                <w:sz w:val="28"/>
                <w:szCs w:val="28"/>
                <w:lang w:eastAsia="ru-RU"/>
              </w:rPr>
              <w:t>13</w:t>
            </w:r>
          </w:p>
        </w:tc>
      </w:tr>
      <w:tr w:rsidR="00CF04DA" w:rsidRPr="00274F0A" w:rsidTr="0052467D">
        <w:trPr>
          <w:trHeight w:val="528"/>
        </w:trPr>
        <w:tc>
          <w:tcPr>
            <w:tcW w:w="973" w:type="dxa"/>
          </w:tcPr>
          <w:p w:rsidR="00CF04DA" w:rsidRPr="00274F0A" w:rsidRDefault="003F5729" w:rsidP="00B839AB">
            <w:pPr>
              <w:spacing w:before="100" w:beforeAutospacing="1" w:after="199"/>
              <w:rPr>
                <w:bCs/>
                <w:sz w:val="28"/>
                <w:szCs w:val="28"/>
                <w:lang w:eastAsia="ru-RU"/>
              </w:rPr>
            </w:pPr>
            <w:r w:rsidRPr="00274F0A">
              <w:rPr>
                <w:bCs/>
                <w:sz w:val="28"/>
                <w:szCs w:val="28"/>
                <w:lang w:eastAsia="ru-RU"/>
              </w:rPr>
              <w:t>7</w:t>
            </w:r>
            <w:r w:rsidR="00CF04DA" w:rsidRPr="00274F0A">
              <w:rPr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2" w:type="dxa"/>
          </w:tcPr>
          <w:p w:rsidR="00CF04DA" w:rsidRPr="00274F0A" w:rsidRDefault="00C033E8" w:rsidP="00B839AB">
            <w:pPr>
              <w:spacing w:before="100" w:beforeAutospacing="1" w:after="199"/>
              <w:rPr>
                <w:bCs/>
                <w:sz w:val="28"/>
                <w:szCs w:val="28"/>
                <w:lang w:eastAsia="ru-RU"/>
              </w:rPr>
            </w:pPr>
            <w:r w:rsidRPr="00274F0A">
              <w:rPr>
                <w:bCs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1403" w:type="dxa"/>
          </w:tcPr>
          <w:p w:rsidR="00CF04DA" w:rsidRPr="00274F0A" w:rsidRDefault="00274F0A" w:rsidP="00B839AB">
            <w:pPr>
              <w:spacing w:before="100" w:beforeAutospacing="1" w:after="199"/>
              <w:rPr>
                <w:bCs/>
                <w:sz w:val="28"/>
                <w:szCs w:val="28"/>
                <w:lang w:eastAsia="ru-RU"/>
              </w:rPr>
            </w:pPr>
            <w:r w:rsidRPr="00274F0A">
              <w:rPr>
                <w:bCs/>
                <w:sz w:val="28"/>
                <w:szCs w:val="28"/>
                <w:lang w:eastAsia="ru-RU"/>
              </w:rPr>
              <w:t>14</w:t>
            </w:r>
          </w:p>
        </w:tc>
      </w:tr>
      <w:tr w:rsidR="00CF04DA" w:rsidRPr="00274F0A" w:rsidTr="0052467D">
        <w:trPr>
          <w:trHeight w:val="528"/>
        </w:trPr>
        <w:tc>
          <w:tcPr>
            <w:tcW w:w="973" w:type="dxa"/>
          </w:tcPr>
          <w:p w:rsidR="00CF04DA" w:rsidRPr="00274F0A" w:rsidRDefault="003F5729" w:rsidP="00B839AB">
            <w:pPr>
              <w:spacing w:before="100" w:beforeAutospacing="1" w:after="199"/>
              <w:rPr>
                <w:bCs/>
                <w:sz w:val="28"/>
                <w:szCs w:val="28"/>
                <w:lang w:eastAsia="ru-RU"/>
              </w:rPr>
            </w:pPr>
            <w:r w:rsidRPr="00274F0A">
              <w:rPr>
                <w:bCs/>
                <w:sz w:val="28"/>
                <w:szCs w:val="28"/>
                <w:lang w:eastAsia="ru-RU"/>
              </w:rPr>
              <w:t>8</w:t>
            </w:r>
            <w:r w:rsidR="00CF04DA" w:rsidRPr="00274F0A">
              <w:rPr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2" w:type="dxa"/>
          </w:tcPr>
          <w:p w:rsidR="00CF04DA" w:rsidRPr="00274F0A" w:rsidRDefault="00C033E8" w:rsidP="00B839AB">
            <w:pPr>
              <w:spacing w:before="100" w:beforeAutospacing="1" w:after="199"/>
              <w:rPr>
                <w:bCs/>
                <w:sz w:val="28"/>
                <w:szCs w:val="28"/>
                <w:lang w:eastAsia="ru-RU"/>
              </w:rPr>
            </w:pPr>
            <w:r w:rsidRPr="00274F0A">
              <w:rPr>
                <w:bCs/>
                <w:sz w:val="28"/>
                <w:szCs w:val="28"/>
                <w:lang w:eastAsia="ru-RU"/>
              </w:rPr>
              <w:t>Список используемой литературы и ресурсов</w:t>
            </w:r>
          </w:p>
        </w:tc>
        <w:tc>
          <w:tcPr>
            <w:tcW w:w="1403" w:type="dxa"/>
          </w:tcPr>
          <w:p w:rsidR="00CF04DA" w:rsidRPr="00274F0A" w:rsidRDefault="00C033E8" w:rsidP="00274F0A">
            <w:pPr>
              <w:spacing w:before="100" w:beforeAutospacing="1" w:after="199"/>
              <w:rPr>
                <w:bCs/>
                <w:sz w:val="28"/>
                <w:szCs w:val="28"/>
                <w:lang w:eastAsia="ru-RU"/>
              </w:rPr>
            </w:pPr>
            <w:r w:rsidRPr="00274F0A">
              <w:rPr>
                <w:bCs/>
                <w:sz w:val="28"/>
                <w:szCs w:val="28"/>
                <w:lang w:eastAsia="ru-RU"/>
              </w:rPr>
              <w:t>1</w:t>
            </w:r>
            <w:r w:rsidR="00274F0A" w:rsidRPr="00274F0A">
              <w:rPr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CF04DA" w:rsidRPr="00274F0A" w:rsidTr="0052467D">
        <w:trPr>
          <w:trHeight w:val="528"/>
        </w:trPr>
        <w:tc>
          <w:tcPr>
            <w:tcW w:w="973" w:type="dxa"/>
          </w:tcPr>
          <w:p w:rsidR="00CF04DA" w:rsidRPr="00274F0A" w:rsidRDefault="00CF04DA" w:rsidP="00B839AB">
            <w:pPr>
              <w:spacing w:before="100" w:beforeAutospacing="1" w:after="199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32" w:type="dxa"/>
          </w:tcPr>
          <w:p w:rsidR="00CF04DA" w:rsidRPr="00274F0A" w:rsidRDefault="00CF04DA" w:rsidP="00B839AB">
            <w:pPr>
              <w:spacing w:before="100" w:beforeAutospacing="1" w:after="199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</w:tcPr>
          <w:p w:rsidR="00CF04DA" w:rsidRPr="00274F0A" w:rsidRDefault="00CF04DA" w:rsidP="00B839AB">
            <w:pPr>
              <w:spacing w:before="100" w:beforeAutospacing="1" w:after="199"/>
              <w:rPr>
                <w:bCs/>
                <w:sz w:val="28"/>
                <w:szCs w:val="28"/>
                <w:lang w:val="en-US" w:eastAsia="ru-RU"/>
              </w:rPr>
            </w:pPr>
          </w:p>
        </w:tc>
      </w:tr>
      <w:tr w:rsidR="00CF04DA" w:rsidRPr="00274F0A" w:rsidTr="0052467D">
        <w:trPr>
          <w:trHeight w:val="564"/>
        </w:trPr>
        <w:tc>
          <w:tcPr>
            <w:tcW w:w="973" w:type="dxa"/>
          </w:tcPr>
          <w:p w:rsidR="00CF04DA" w:rsidRPr="00274F0A" w:rsidRDefault="00CF04DA" w:rsidP="00B839AB">
            <w:pPr>
              <w:spacing w:before="100" w:beforeAutospacing="1" w:after="199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32" w:type="dxa"/>
          </w:tcPr>
          <w:p w:rsidR="00CF04DA" w:rsidRPr="00274F0A" w:rsidRDefault="00CF04DA" w:rsidP="00B839AB">
            <w:pPr>
              <w:spacing w:before="100" w:beforeAutospacing="1" w:after="199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</w:tcPr>
          <w:p w:rsidR="00CF04DA" w:rsidRPr="00274F0A" w:rsidRDefault="00CF04DA" w:rsidP="00B839AB">
            <w:pPr>
              <w:spacing w:before="100" w:beforeAutospacing="1" w:after="199"/>
              <w:rPr>
                <w:bCs/>
                <w:sz w:val="28"/>
                <w:szCs w:val="28"/>
                <w:lang w:val="en-US" w:eastAsia="ru-RU"/>
              </w:rPr>
            </w:pPr>
          </w:p>
        </w:tc>
      </w:tr>
      <w:tr w:rsidR="00CF04DA" w:rsidRPr="00274F0A" w:rsidTr="0052467D">
        <w:trPr>
          <w:trHeight w:val="528"/>
        </w:trPr>
        <w:tc>
          <w:tcPr>
            <w:tcW w:w="973" w:type="dxa"/>
          </w:tcPr>
          <w:p w:rsidR="00CF04DA" w:rsidRPr="00274F0A" w:rsidRDefault="00CF04DA" w:rsidP="00B839AB">
            <w:pPr>
              <w:spacing w:before="100" w:beforeAutospacing="1" w:after="199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32" w:type="dxa"/>
          </w:tcPr>
          <w:p w:rsidR="00CF04DA" w:rsidRPr="00274F0A" w:rsidRDefault="00CF04DA" w:rsidP="00B839AB">
            <w:pPr>
              <w:spacing w:before="100" w:beforeAutospacing="1" w:after="199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</w:tcPr>
          <w:p w:rsidR="00CF04DA" w:rsidRPr="00274F0A" w:rsidRDefault="00CF04DA" w:rsidP="00B839AB">
            <w:pPr>
              <w:spacing w:before="100" w:beforeAutospacing="1" w:after="199"/>
              <w:rPr>
                <w:bCs/>
                <w:sz w:val="28"/>
                <w:szCs w:val="28"/>
                <w:lang w:val="en-US" w:eastAsia="ru-RU"/>
              </w:rPr>
            </w:pPr>
          </w:p>
        </w:tc>
      </w:tr>
      <w:tr w:rsidR="00CF04DA" w:rsidRPr="00274F0A" w:rsidTr="0052467D">
        <w:trPr>
          <w:trHeight w:val="528"/>
        </w:trPr>
        <w:tc>
          <w:tcPr>
            <w:tcW w:w="973" w:type="dxa"/>
          </w:tcPr>
          <w:p w:rsidR="00CF04DA" w:rsidRPr="00274F0A" w:rsidRDefault="00CF04DA" w:rsidP="00B839AB">
            <w:pPr>
              <w:spacing w:before="100" w:beforeAutospacing="1" w:after="199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32" w:type="dxa"/>
          </w:tcPr>
          <w:p w:rsidR="00CF04DA" w:rsidRPr="00274F0A" w:rsidRDefault="00CF04DA" w:rsidP="00B839AB">
            <w:pPr>
              <w:spacing w:before="100" w:beforeAutospacing="1" w:after="199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</w:tcPr>
          <w:p w:rsidR="00CF04DA" w:rsidRPr="00274F0A" w:rsidRDefault="00CF04DA" w:rsidP="00B839AB">
            <w:pPr>
              <w:spacing w:before="100" w:beforeAutospacing="1" w:after="199"/>
              <w:rPr>
                <w:bCs/>
                <w:sz w:val="28"/>
                <w:szCs w:val="28"/>
                <w:lang w:eastAsia="ru-RU"/>
              </w:rPr>
            </w:pPr>
          </w:p>
        </w:tc>
      </w:tr>
    </w:tbl>
    <w:p w:rsidR="00CF04DA" w:rsidRPr="00274F0A" w:rsidRDefault="00CF04DA" w:rsidP="00CF04DA">
      <w:pPr>
        <w:shd w:val="clear" w:color="auto" w:fill="FFFFFF"/>
        <w:spacing w:before="100" w:beforeAutospacing="1" w:after="199"/>
        <w:jc w:val="center"/>
        <w:rPr>
          <w:bCs/>
          <w:color w:val="4F81BD" w:themeColor="accent1"/>
          <w:sz w:val="28"/>
          <w:szCs w:val="28"/>
          <w:lang w:eastAsia="ru-RU"/>
        </w:rPr>
      </w:pPr>
    </w:p>
    <w:p w:rsidR="00CF04DA" w:rsidRPr="00274F0A" w:rsidRDefault="00CF04DA" w:rsidP="00CF04DA">
      <w:pPr>
        <w:rPr>
          <w:bCs/>
          <w:color w:val="4F81BD" w:themeColor="accent1"/>
          <w:sz w:val="28"/>
          <w:szCs w:val="28"/>
          <w:lang w:eastAsia="ru-RU"/>
        </w:rPr>
      </w:pPr>
      <w:r w:rsidRPr="00274F0A">
        <w:rPr>
          <w:bCs/>
          <w:color w:val="4F81BD" w:themeColor="accent1"/>
          <w:sz w:val="28"/>
          <w:szCs w:val="28"/>
          <w:lang w:eastAsia="ru-RU"/>
        </w:rPr>
        <w:br w:type="page"/>
      </w:r>
    </w:p>
    <w:p w:rsidR="004C2077" w:rsidRPr="003F5729" w:rsidRDefault="00CF04DA" w:rsidP="003F5729">
      <w:pPr>
        <w:jc w:val="right"/>
        <w:rPr>
          <w:sz w:val="28"/>
          <w:szCs w:val="28"/>
        </w:rPr>
      </w:pPr>
      <w:r w:rsidRPr="00747A67">
        <w:rPr>
          <w:b/>
          <w:bCs/>
          <w:color w:val="4F81BD" w:themeColor="accent1"/>
          <w:sz w:val="32"/>
          <w:szCs w:val="32"/>
          <w:lang w:eastAsia="ru-RU"/>
        </w:rPr>
        <w:lastRenderedPageBreak/>
        <w:t xml:space="preserve">  </w:t>
      </w:r>
      <w:r w:rsidR="003F5729">
        <w:rPr>
          <w:b/>
          <w:bCs/>
          <w:color w:val="4F81BD" w:themeColor="accent1"/>
          <w:sz w:val="32"/>
          <w:szCs w:val="32"/>
          <w:lang w:eastAsia="ru-RU"/>
        </w:rPr>
        <w:t xml:space="preserve">                    </w:t>
      </w:r>
      <w:r w:rsidR="004C2077" w:rsidRPr="003F5729">
        <w:rPr>
          <w:sz w:val="28"/>
          <w:szCs w:val="28"/>
        </w:rPr>
        <w:t xml:space="preserve">«Есть такое твердое правило, - </w:t>
      </w:r>
      <w:r w:rsidR="003F5729" w:rsidRPr="003F5729">
        <w:rPr>
          <w:sz w:val="28"/>
          <w:szCs w:val="28"/>
        </w:rPr>
        <w:t xml:space="preserve">сказал мне </w:t>
      </w:r>
      <w:r w:rsidR="004C2077" w:rsidRPr="003F5729">
        <w:rPr>
          <w:sz w:val="28"/>
          <w:szCs w:val="28"/>
        </w:rPr>
        <w:t xml:space="preserve">Маленький Принц. – </w:t>
      </w:r>
    </w:p>
    <w:p w:rsidR="004C2077" w:rsidRPr="003F5729" w:rsidRDefault="004C2077" w:rsidP="003F5729">
      <w:pPr>
        <w:jc w:val="right"/>
        <w:rPr>
          <w:sz w:val="28"/>
          <w:szCs w:val="28"/>
        </w:rPr>
      </w:pPr>
      <w:r w:rsidRPr="003F5729">
        <w:rPr>
          <w:sz w:val="28"/>
          <w:szCs w:val="28"/>
        </w:rPr>
        <w:t xml:space="preserve">Встал поутру, умылся, привел себя в порядок </w:t>
      </w:r>
    </w:p>
    <w:p w:rsidR="004C2077" w:rsidRPr="003F5729" w:rsidRDefault="004C2077" w:rsidP="003F5729">
      <w:pPr>
        <w:jc w:val="right"/>
        <w:rPr>
          <w:sz w:val="28"/>
          <w:szCs w:val="28"/>
        </w:rPr>
      </w:pPr>
      <w:r w:rsidRPr="003F5729">
        <w:rPr>
          <w:sz w:val="28"/>
          <w:szCs w:val="28"/>
        </w:rPr>
        <w:t xml:space="preserve">и сразу же приведи в порядок свою планету» </w:t>
      </w:r>
    </w:p>
    <w:p w:rsidR="004C2077" w:rsidRPr="003F5729" w:rsidRDefault="004C2077" w:rsidP="003F5729">
      <w:pPr>
        <w:jc w:val="right"/>
        <w:rPr>
          <w:sz w:val="28"/>
          <w:szCs w:val="28"/>
        </w:rPr>
      </w:pPr>
      <w:proofErr w:type="spellStart"/>
      <w:r w:rsidRPr="003F5729">
        <w:rPr>
          <w:sz w:val="28"/>
          <w:szCs w:val="28"/>
        </w:rPr>
        <w:t>Антуан</w:t>
      </w:r>
      <w:proofErr w:type="spellEnd"/>
      <w:r w:rsidRPr="003F5729">
        <w:rPr>
          <w:sz w:val="28"/>
          <w:szCs w:val="28"/>
        </w:rPr>
        <w:t xml:space="preserve"> де Сент-Экзюпери </w:t>
      </w:r>
    </w:p>
    <w:p w:rsidR="00AB66B4" w:rsidRPr="0022271D" w:rsidRDefault="00AB66B4" w:rsidP="009E4939">
      <w:pPr>
        <w:spacing w:line="360" w:lineRule="auto"/>
        <w:jc w:val="both"/>
        <w:rPr>
          <w:b/>
        </w:rPr>
      </w:pPr>
    </w:p>
    <w:p w:rsidR="00AB66B4" w:rsidRPr="003B5E31" w:rsidRDefault="004C2077" w:rsidP="003B5E31">
      <w:pPr>
        <w:spacing w:line="360" w:lineRule="auto"/>
        <w:jc w:val="both"/>
        <w:rPr>
          <w:b/>
          <w:sz w:val="28"/>
          <w:szCs w:val="28"/>
        </w:rPr>
      </w:pPr>
      <w:r w:rsidRPr="003B5E31">
        <w:rPr>
          <w:b/>
          <w:sz w:val="28"/>
          <w:szCs w:val="28"/>
        </w:rPr>
        <w:t>1.</w:t>
      </w:r>
      <w:r w:rsidR="0048480E" w:rsidRPr="003B5E31">
        <w:rPr>
          <w:b/>
          <w:sz w:val="28"/>
          <w:szCs w:val="28"/>
          <w:u w:val="single"/>
        </w:rPr>
        <w:t>Выбор проблемы</w:t>
      </w:r>
    </w:p>
    <w:p w:rsidR="000A194F" w:rsidRPr="006C4D04" w:rsidRDefault="002D7C8E" w:rsidP="006C4D04">
      <w:pPr>
        <w:pStyle w:val="a7"/>
        <w:spacing w:after="24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proofErr w:type="spellStart"/>
      <w:r w:rsidRPr="003F5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Микушкинская</w:t>
      </w:r>
      <w:proofErr w:type="spellEnd"/>
      <w:r w:rsidRPr="003F5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тенистая дубрава является памятником природы </w:t>
      </w:r>
      <w:proofErr w:type="spellStart"/>
      <w:r w:rsidR="007D3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Исаклинского</w:t>
      </w:r>
      <w:proofErr w:type="spellEnd"/>
      <w:r w:rsidR="007D3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</w:t>
      </w:r>
      <w:r w:rsidRPr="003F5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Самарской области.</w:t>
      </w:r>
      <w:r w:rsidR="007D3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Охранный режим установлен 25.09.1967 году решением Куйбышевского облисполкома и подтвержден постановлением Правительства Самарской области от 29.12.2012 года. </w:t>
      </w:r>
      <w:r w:rsidR="00F76C0D" w:rsidRPr="00F76C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(Приложение №1)</w:t>
      </w:r>
      <w:r w:rsidR="00F76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D3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Дубрава</w:t>
      </w:r>
      <w:r w:rsidR="00765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D3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природный комплекс</w:t>
      </w:r>
      <w:r w:rsidR="004A7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водораздельных кленово-липовых дубрав на выходах красноцветных мергелей казанского яруса пермской системы и фрагментов каменистых степей. На территории памятника природы охраняются редкие виды растений, включенных в Красную книгу</w:t>
      </w:r>
      <w:r w:rsidR="00CE1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Самарской области: ковыль перистый, тонконог жестколистный,</w:t>
      </w:r>
      <w:r w:rsidR="00F76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E1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прострел</w:t>
      </w:r>
      <w:r w:rsidR="00F76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E1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раскрытый.</w:t>
      </w:r>
      <w:r w:rsidRPr="003F57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5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Но </w:t>
      </w:r>
      <w:r w:rsidR="007504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каждым годом все</w:t>
      </w:r>
      <w:r w:rsidRPr="003F5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меньше становится деревьев ценн</w:t>
      </w:r>
      <w:r w:rsidR="007504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Pr="003F5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пород</w:t>
      </w:r>
      <w:r w:rsidR="007504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504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краснокнижных</w:t>
      </w:r>
      <w:proofErr w:type="spellEnd"/>
      <w:r w:rsidR="007504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растений</w:t>
      </w:r>
      <w:r w:rsidRPr="003F5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наших лесах. Многие деревья стоят с усыхающими ветвями. </w:t>
      </w:r>
      <w:proofErr w:type="gramStart"/>
      <w:r w:rsidRPr="003F5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можно встретить фиалку душистую с голубыми цветками, с сиреневыми – хохлатку, с желтыми – ветреницу лютиковую.</w:t>
      </w:r>
      <w:proofErr w:type="gramEnd"/>
      <w:r w:rsidRPr="003F5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A194F" w:rsidRPr="003F5729">
        <w:rPr>
          <w:rFonts w:ascii="Times New Roman" w:hAnsi="Times New Roman" w:cs="Times New Roman"/>
          <w:color w:val="000000"/>
          <w:sz w:val="28"/>
          <w:szCs w:val="28"/>
        </w:rPr>
        <w:t>В недавнем прошлом радовали глаза ландыши, а сейчас они на грани исчезновения.</w:t>
      </w:r>
      <w:r w:rsidRPr="003F5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грани исчезновения хохлатка Галлера, медуниц</w:t>
      </w:r>
      <w:r w:rsidR="00C6233C" w:rsidRPr="003F5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Pr="003F5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неясная.</w:t>
      </w:r>
      <w:r w:rsidR="00E30B7E" w:rsidRPr="003F57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5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E30B7E" w:rsidRPr="003F5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совсем недавно все, кто бывал зд</w:t>
      </w:r>
      <w:r w:rsidR="00B83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есь, называл этот лесок сказкой, «русской Швейцарией».</w:t>
      </w:r>
      <w:r w:rsidR="00E30B7E" w:rsidRPr="003F5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 w:rsidR="00B83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большому</w:t>
      </w:r>
      <w:r w:rsidR="00E30B7E" w:rsidRPr="003F5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сожалению, в последние годы многое изменилось в дубраве. Большинство перечисленных видов растений практически исчезли, не встретишь в дубраве и грибы, а ведь в недалеком прошлом здесь водились и грузди</w:t>
      </w:r>
      <w:r w:rsidR="000A194F" w:rsidRPr="003F5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C4D04" w:rsidRPr="006C4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C4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Видимо, изменились условия произрастания растительности в худшую сторону.</w:t>
      </w:r>
      <w:r w:rsidR="00F76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76C0D" w:rsidRPr="00F76C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(Приложение №2)</w:t>
      </w:r>
      <w:r w:rsidR="006C4D04" w:rsidRPr="003F57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2271D" w:rsidRPr="003F5729" w:rsidRDefault="000A194F" w:rsidP="001E2A8A">
      <w:pPr>
        <w:pStyle w:val="a7"/>
        <w:spacing w:after="24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F5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Возникла </w:t>
      </w:r>
      <w:r w:rsidRPr="003F57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проблема</w:t>
      </w:r>
      <w:r w:rsidR="0092105F" w:rsidRPr="003F5729">
        <w:rPr>
          <w:rFonts w:ascii="Times New Roman" w:hAnsi="Times New Roman" w:cs="Times New Roman"/>
          <w:sz w:val="28"/>
          <w:szCs w:val="28"/>
        </w:rPr>
        <w:t>:</w:t>
      </w:r>
      <w:r w:rsidRPr="003F57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71D" w:rsidRPr="003F5729" w:rsidRDefault="000A194F" w:rsidP="001E2A8A">
      <w:pPr>
        <w:pStyle w:val="a7"/>
        <w:spacing w:after="24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F5729">
        <w:rPr>
          <w:rFonts w:ascii="Times New Roman" w:hAnsi="Times New Roman" w:cs="Times New Roman"/>
          <w:sz w:val="28"/>
          <w:szCs w:val="28"/>
        </w:rPr>
        <w:t>Дубровка</w:t>
      </w:r>
      <w:r w:rsidR="00CF04DA" w:rsidRPr="003F5729">
        <w:rPr>
          <w:rFonts w:ascii="Times New Roman" w:hAnsi="Times New Roman" w:cs="Times New Roman"/>
          <w:sz w:val="28"/>
          <w:szCs w:val="28"/>
        </w:rPr>
        <w:t xml:space="preserve"> </w:t>
      </w:r>
      <w:r w:rsidRPr="003F5729">
        <w:rPr>
          <w:rFonts w:ascii="Times New Roman" w:hAnsi="Times New Roman" w:cs="Times New Roman"/>
          <w:sz w:val="28"/>
          <w:szCs w:val="28"/>
        </w:rPr>
        <w:t xml:space="preserve">- природный памятник Самарской области, </w:t>
      </w:r>
      <w:r w:rsidR="0022271D" w:rsidRPr="003F5729">
        <w:rPr>
          <w:rFonts w:ascii="Times New Roman" w:hAnsi="Times New Roman" w:cs="Times New Roman"/>
          <w:sz w:val="28"/>
          <w:szCs w:val="28"/>
        </w:rPr>
        <w:t>погибает.</w:t>
      </w:r>
      <w:r w:rsidR="00371FB7" w:rsidRPr="003F57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66B4" w:rsidRPr="003F5729" w:rsidRDefault="001474D1" w:rsidP="001E2A8A">
      <w:pPr>
        <w:pStyle w:val="a7"/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72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    </w:t>
      </w:r>
      <w:r w:rsidR="00371FB7" w:rsidRPr="003F5729">
        <w:rPr>
          <w:rFonts w:ascii="Times New Roman" w:hAnsi="Times New Roman" w:cs="Times New Roman"/>
          <w:b/>
          <w:sz w:val="28"/>
          <w:szCs w:val="28"/>
          <w:u w:val="single"/>
        </w:rPr>
        <w:t>Гипотеза</w:t>
      </w:r>
      <w:r w:rsidR="00371FB7" w:rsidRPr="003F572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71FB7" w:rsidRPr="003F5729">
        <w:rPr>
          <w:rFonts w:ascii="Times New Roman" w:hAnsi="Times New Roman" w:cs="Times New Roman"/>
          <w:sz w:val="28"/>
          <w:szCs w:val="28"/>
        </w:rPr>
        <w:t>проведение социально</w:t>
      </w:r>
      <w:r w:rsidR="00D96DD4" w:rsidRPr="003F5729">
        <w:rPr>
          <w:rFonts w:ascii="Times New Roman" w:hAnsi="Times New Roman" w:cs="Times New Roman"/>
          <w:sz w:val="28"/>
          <w:szCs w:val="28"/>
        </w:rPr>
        <w:t xml:space="preserve"> – значимых,</w:t>
      </w:r>
      <w:r w:rsidR="00371FB7" w:rsidRPr="003F5729">
        <w:rPr>
          <w:rFonts w:ascii="Times New Roman" w:hAnsi="Times New Roman" w:cs="Times New Roman"/>
          <w:sz w:val="28"/>
          <w:szCs w:val="28"/>
        </w:rPr>
        <w:t xml:space="preserve"> экологических акций</w:t>
      </w:r>
      <w:r w:rsidR="00D96DD4" w:rsidRPr="003F5729">
        <w:rPr>
          <w:rFonts w:ascii="Times New Roman" w:hAnsi="Times New Roman" w:cs="Times New Roman"/>
          <w:sz w:val="28"/>
          <w:szCs w:val="28"/>
        </w:rPr>
        <w:t xml:space="preserve"> и практической деятельности</w:t>
      </w:r>
      <w:r w:rsidR="00371FB7" w:rsidRPr="003F5729">
        <w:rPr>
          <w:rFonts w:ascii="Times New Roman" w:hAnsi="Times New Roman" w:cs="Times New Roman"/>
          <w:sz w:val="28"/>
          <w:szCs w:val="28"/>
        </w:rPr>
        <w:t xml:space="preserve"> </w:t>
      </w:r>
      <w:r w:rsidR="00D96DD4" w:rsidRPr="003F5729">
        <w:rPr>
          <w:rFonts w:ascii="Times New Roman" w:hAnsi="Times New Roman" w:cs="Times New Roman"/>
          <w:sz w:val="28"/>
          <w:szCs w:val="28"/>
        </w:rPr>
        <w:t>по сохранению и защите леса,</w:t>
      </w:r>
      <w:r w:rsidR="00371FB7" w:rsidRPr="003F5729">
        <w:rPr>
          <w:rFonts w:ascii="Times New Roman" w:hAnsi="Times New Roman" w:cs="Times New Roman"/>
          <w:sz w:val="28"/>
          <w:szCs w:val="28"/>
        </w:rPr>
        <w:t xml:space="preserve"> развитие социаль</w:t>
      </w:r>
      <w:r w:rsidR="00C222DB" w:rsidRPr="003F5729">
        <w:rPr>
          <w:rFonts w:ascii="Times New Roman" w:hAnsi="Times New Roman" w:cs="Times New Roman"/>
          <w:sz w:val="28"/>
          <w:szCs w:val="28"/>
        </w:rPr>
        <w:t>ного партнёрства между школой и администрацией сельского поселения</w:t>
      </w:r>
      <w:r w:rsidR="00371FB7" w:rsidRPr="003F5729">
        <w:rPr>
          <w:rFonts w:ascii="Times New Roman" w:hAnsi="Times New Roman" w:cs="Times New Roman"/>
          <w:sz w:val="28"/>
          <w:szCs w:val="28"/>
        </w:rPr>
        <w:t xml:space="preserve"> </w:t>
      </w:r>
      <w:r w:rsidR="00C222DB" w:rsidRPr="003F5729">
        <w:rPr>
          <w:rFonts w:ascii="Times New Roman" w:hAnsi="Times New Roman" w:cs="Times New Roman"/>
          <w:sz w:val="28"/>
          <w:szCs w:val="28"/>
        </w:rPr>
        <w:t>Большое Микушкино</w:t>
      </w:r>
      <w:r w:rsidR="00761A26" w:rsidRPr="003F5729">
        <w:rPr>
          <w:rFonts w:ascii="Times New Roman" w:hAnsi="Times New Roman" w:cs="Times New Roman"/>
          <w:sz w:val="28"/>
          <w:szCs w:val="28"/>
        </w:rPr>
        <w:t xml:space="preserve"> </w:t>
      </w:r>
      <w:r w:rsidR="00371FB7" w:rsidRPr="003F5729">
        <w:rPr>
          <w:rFonts w:ascii="Times New Roman" w:hAnsi="Times New Roman" w:cs="Times New Roman"/>
          <w:sz w:val="28"/>
          <w:szCs w:val="28"/>
        </w:rPr>
        <w:t xml:space="preserve">будет способствовать сохранению </w:t>
      </w:r>
      <w:r w:rsidR="00D96DD4" w:rsidRPr="003F5729">
        <w:rPr>
          <w:rFonts w:ascii="Times New Roman" w:hAnsi="Times New Roman" w:cs="Times New Roman"/>
          <w:sz w:val="28"/>
          <w:szCs w:val="28"/>
        </w:rPr>
        <w:t>Дубровки, как природного памятника Самарской области.</w:t>
      </w:r>
    </w:p>
    <w:p w:rsidR="00AB66B4" w:rsidRPr="003F5729" w:rsidRDefault="001474D1" w:rsidP="003F5729">
      <w:pPr>
        <w:spacing w:after="240"/>
        <w:jc w:val="both"/>
        <w:rPr>
          <w:sz w:val="28"/>
          <w:szCs w:val="28"/>
        </w:rPr>
      </w:pPr>
      <w:r w:rsidRPr="003F5729">
        <w:rPr>
          <w:sz w:val="28"/>
          <w:szCs w:val="28"/>
        </w:rPr>
        <w:t xml:space="preserve">    </w:t>
      </w:r>
      <w:r w:rsidR="00AB66B4" w:rsidRPr="003F5729">
        <w:rPr>
          <w:sz w:val="28"/>
          <w:szCs w:val="28"/>
        </w:rPr>
        <w:t>При разработке проекта учитывались следующие факторы:</w:t>
      </w:r>
    </w:p>
    <w:p w:rsidR="00A54F10" w:rsidRDefault="002C287B" w:rsidP="004B5A56">
      <w:pPr>
        <w:numPr>
          <w:ilvl w:val="0"/>
          <w:numId w:val="5"/>
        </w:numPr>
        <w:tabs>
          <w:tab w:val="left" w:pos="720"/>
        </w:tabs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B66B4" w:rsidRPr="003F5729">
        <w:rPr>
          <w:sz w:val="28"/>
          <w:szCs w:val="28"/>
        </w:rPr>
        <w:t xml:space="preserve">еобходимость соблюдения мер безопасности вблизи </w:t>
      </w:r>
      <w:r w:rsidR="00371FB7" w:rsidRPr="003F5729">
        <w:rPr>
          <w:sz w:val="28"/>
          <w:szCs w:val="28"/>
        </w:rPr>
        <w:t>лесного массива.</w:t>
      </w:r>
    </w:p>
    <w:p w:rsidR="002C287B" w:rsidRPr="004B5A56" w:rsidRDefault="002C287B" w:rsidP="004B5A56">
      <w:pPr>
        <w:numPr>
          <w:ilvl w:val="0"/>
          <w:numId w:val="5"/>
        </w:numPr>
        <w:tabs>
          <w:tab w:val="left" w:pos="720"/>
        </w:tabs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безопасности при встрече с дикими животными.</w:t>
      </w:r>
    </w:p>
    <w:p w:rsidR="00A54F10" w:rsidRPr="004B5A56" w:rsidRDefault="00AB66B4" w:rsidP="0048480E">
      <w:pPr>
        <w:pStyle w:val="a7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4B5A56">
        <w:rPr>
          <w:rFonts w:ascii="Times New Roman" w:hAnsi="Times New Roman" w:cs="Times New Roman"/>
          <w:b/>
          <w:sz w:val="28"/>
          <w:szCs w:val="28"/>
          <w:u w:val="single"/>
        </w:rPr>
        <w:t>Цель проекта</w:t>
      </w:r>
      <w:r w:rsidRPr="004B5A56">
        <w:rPr>
          <w:rFonts w:ascii="Times New Roman" w:hAnsi="Times New Roman" w:cs="Times New Roman"/>
          <w:sz w:val="28"/>
          <w:szCs w:val="28"/>
        </w:rPr>
        <w:t xml:space="preserve">:  </w:t>
      </w:r>
      <w:r w:rsidR="00C222DB" w:rsidRPr="004B5A56">
        <w:rPr>
          <w:rFonts w:ascii="Times New Roman" w:hAnsi="Times New Roman" w:cs="Times New Roman"/>
          <w:sz w:val="28"/>
          <w:szCs w:val="28"/>
        </w:rPr>
        <w:t>сохранение</w:t>
      </w:r>
      <w:r w:rsidR="00371FB7" w:rsidRPr="004B5A56">
        <w:rPr>
          <w:rFonts w:ascii="Times New Roman" w:hAnsi="Times New Roman" w:cs="Times New Roman"/>
          <w:sz w:val="28"/>
          <w:szCs w:val="28"/>
        </w:rPr>
        <w:t xml:space="preserve"> </w:t>
      </w:r>
      <w:r w:rsidR="00C222DB" w:rsidRPr="004B5A56">
        <w:rPr>
          <w:rFonts w:ascii="Times New Roman" w:hAnsi="Times New Roman" w:cs="Times New Roman"/>
          <w:sz w:val="28"/>
          <w:szCs w:val="28"/>
        </w:rPr>
        <w:t>Дубровки</w:t>
      </w:r>
      <w:r w:rsidR="00371FB7" w:rsidRPr="004B5A56">
        <w:rPr>
          <w:rFonts w:ascii="Times New Roman" w:hAnsi="Times New Roman" w:cs="Times New Roman"/>
          <w:sz w:val="28"/>
          <w:szCs w:val="28"/>
        </w:rPr>
        <w:t xml:space="preserve">, </w:t>
      </w:r>
      <w:r w:rsidR="00C222DB" w:rsidRPr="004B5A56">
        <w:rPr>
          <w:rFonts w:ascii="Times New Roman" w:hAnsi="Times New Roman" w:cs="Times New Roman"/>
          <w:sz w:val="28"/>
          <w:szCs w:val="28"/>
        </w:rPr>
        <w:t xml:space="preserve">как </w:t>
      </w:r>
      <w:r w:rsidR="00D96DD4" w:rsidRPr="004B5A56">
        <w:rPr>
          <w:rFonts w:ascii="Times New Roman" w:hAnsi="Times New Roman" w:cs="Times New Roman"/>
          <w:sz w:val="28"/>
          <w:szCs w:val="28"/>
        </w:rPr>
        <w:t>природного памятника Самарской области.</w:t>
      </w:r>
    </w:p>
    <w:p w:rsidR="00A54F10" w:rsidRPr="004B5A56" w:rsidRDefault="00AB66B4" w:rsidP="0048480E">
      <w:pPr>
        <w:spacing w:after="240" w:line="360" w:lineRule="auto"/>
        <w:jc w:val="both"/>
        <w:rPr>
          <w:sz w:val="28"/>
          <w:szCs w:val="28"/>
        </w:rPr>
      </w:pPr>
      <w:r w:rsidRPr="004B5A56">
        <w:rPr>
          <w:b/>
          <w:sz w:val="28"/>
          <w:szCs w:val="28"/>
          <w:u w:val="single"/>
        </w:rPr>
        <w:t>Задачи проекта</w:t>
      </w:r>
      <w:r w:rsidRPr="004B5A56">
        <w:rPr>
          <w:sz w:val="28"/>
          <w:szCs w:val="28"/>
        </w:rPr>
        <w:t>:</w:t>
      </w:r>
    </w:p>
    <w:p w:rsidR="007C7D3E" w:rsidRPr="004B5A56" w:rsidRDefault="007C7D3E" w:rsidP="0048480E">
      <w:pPr>
        <w:pStyle w:val="a6"/>
        <w:numPr>
          <w:ilvl w:val="0"/>
          <w:numId w:val="9"/>
        </w:numPr>
        <w:spacing w:after="240" w:line="360" w:lineRule="auto"/>
        <w:jc w:val="both"/>
        <w:rPr>
          <w:sz w:val="28"/>
          <w:szCs w:val="28"/>
        </w:rPr>
      </w:pPr>
      <w:r w:rsidRPr="004B5A56">
        <w:rPr>
          <w:bCs/>
          <w:sz w:val="28"/>
          <w:szCs w:val="28"/>
        </w:rPr>
        <w:t>Научить учащихся  самостоятельному поиску необходимой   информации</w:t>
      </w:r>
      <w:r w:rsidR="00C222DB" w:rsidRPr="004B5A56">
        <w:rPr>
          <w:bCs/>
          <w:sz w:val="28"/>
          <w:szCs w:val="28"/>
        </w:rPr>
        <w:t>.</w:t>
      </w:r>
    </w:p>
    <w:p w:rsidR="007C7D3E" w:rsidRPr="004B5A56" w:rsidRDefault="007C7D3E" w:rsidP="0048480E">
      <w:pPr>
        <w:pStyle w:val="a6"/>
        <w:numPr>
          <w:ilvl w:val="0"/>
          <w:numId w:val="9"/>
        </w:numPr>
        <w:spacing w:after="240" w:line="360" w:lineRule="auto"/>
        <w:jc w:val="both"/>
        <w:rPr>
          <w:sz w:val="28"/>
          <w:szCs w:val="28"/>
        </w:rPr>
      </w:pPr>
      <w:r w:rsidRPr="004B5A56">
        <w:rPr>
          <w:bCs/>
          <w:sz w:val="28"/>
          <w:szCs w:val="28"/>
        </w:rPr>
        <w:t>Развивать чувство ответственности за порученное дело.</w:t>
      </w:r>
    </w:p>
    <w:p w:rsidR="007C7D3E" w:rsidRPr="004B5A56" w:rsidRDefault="00C222DB" w:rsidP="0048480E">
      <w:pPr>
        <w:pStyle w:val="a6"/>
        <w:numPr>
          <w:ilvl w:val="0"/>
          <w:numId w:val="9"/>
        </w:numPr>
        <w:spacing w:after="240" w:line="360" w:lineRule="auto"/>
        <w:jc w:val="both"/>
        <w:rPr>
          <w:sz w:val="28"/>
          <w:szCs w:val="28"/>
        </w:rPr>
      </w:pPr>
      <w:r w:rsidRPr="004B5A56">
        <w:rPr>
          <w:bCs/>
          <w:sz w:val="28"/>
          <w:szCs w:val="28"/>
        </w:rPr>
        <w:t>Формировать у учащихся активную жизненную позицию</w:t>
      </w:r>
      <w:r w:rsidR="007C7D3E" w:rsidRPr="004B5A56">
        <w:rPr>
          <w:bCs/>
          <w:sz w:val="28"/>
          <w:szCs w:val="28"/>
        </w:rPr>
        <w:t>, желание быть неравнодушным к судьбе своей малой Родины</w:t>
      </w:r>
      <w:r w:rsidR="00D96DD4" w:rsidRPr="004B5A56">
        <w:rPr>
          <w:bCs/>
          <w:sz w:val="28"/>
          <w:szCs w:val="28"/>
        </w:rPr>
        <w:t xml:space="preserve"> и ее природе.</w:t>
      </w:r>
    </w:p>
    <w:p w:rsidR="007C7D3E" w:rsidRPr="00DF7DF2" w:rsidRDefault="007C7D3E" w:rsidP="0048480E">
      <w:pPr>
        <w:pStyle w:val="a6"/>
        <w:numPr>
          <w:ilvl w:val="0"/>
          <w:numId w:val="9"/>
        </w:numPr>
        <w:spacing w:after="240" w:line="360" w:lineRule="auto"/>
        <w:jc w:val="both"/>
        <w:rPr>
          <w:sz w:val="28"/>
          <w:szCs w:val="28"/>
        </w:rPr>
      </w:pPr>
      <w:r w:rsidRPr="004B5A56">
        <w:rPr>
          <w:bCs/>
          <w:sz w:val="28"/>
          <w:szCs w:val="28"/>
        </w:rPr>
        <w:t>Научить  учащихся практическим навыкам природоохранной деятельности</w:t>
      </w:r>
      <w:r w:rsidR="00D96DD4" w:rsidRPr="004B5A56">
        <w:rPr>
          <w:bCs/>
          <w:sz w:val="28"/>
          <w:szCs w:val="28"/>
        </w:rPr>
        <w:t>.</w:t>
      </w:r>
      <w:r w:rsidRPr="004B5A56">
        <w:rPr>
          <w:bCs/>
          <w:sz w:val="28"/>
          <w:szCs w:val="28"/>
        </w:rPr>
        <w:t xml:space="preserve"> </w:t>
      </w:r>
    </w:p>
    <w:p w:rsidR="00DF7DF2" w:rsidRDefault="00DF7DF2" w:rsidP="004D2A82">
      <w:pPr>
        <w:spacing w:after="240" w:line="360" w:lineRule="auto"/>
        <w:jc w:val="both"/>
        <w:rPr>
          <w:sz w:val="28"/>
          <w:szCs w:val="28"/>
        </w:rPr>
      </w:pPr>
      <w:r w:rsidRPr="0077630B">
        <w:rPr>
          <w:b/>
          <w:sz w:val="28"/>
          <w:szCs w:val="28"/>
          <w:u w:val="single"/>
        </w:rPr>
        <w:t>Объект исследования</w:t>
      </w:r>
      <w:r>
        <w:rPr>
          <w:sz w:val="28"/>
          <w:szCs w:val="28"/>
        </w:rPr>
        <w:t xml:space="preserve">: природный памятник Самарской области </w:t>
      </w:r>
      <w:r w:rsidR="0077630B">
        <w:rPr>
          <w:sz w:val="28"/>
          <w:szCs w:val="28"/>
        </w:rPr>
        <w:t>-</w:t>
      </w:r>
      <w:r w:rsidR="002E70E2">
        <w:rPr>
          <w:sz w:val="28"/>
          <w:szCs w:val="28"/>
        </w:rPr>
        <w:t xml:space="preserve"> </w:t>
      </w:r>
      <w:r>
        <w:rPr>
          <w:sz w:val="28"/>
          <w:szCs w:val="28"/>
        </w:rPr>
        <w:t>Дубровка.</w:t>
      </w:r>
    </w:p>
    <w:p w:rsidR="00DF7DF2" w:rsidRPr="0077630B" w:rsidRDefault="00DF7DF2" w:rsidP="004D2A82">
      <w:pPr>
        <w:spacing w:after="240" w:line="360" w:lineRule="auto"/>
        <w:jc w:val="both"/>
        <w:rPr>
          <w:sz w:val="28"/>
          <w:szCs w:val="28"/>
          <w:u w:val="single"/>
        </w:rPr>
      </w:pPr>
      <w:r w:rsidRPr="0077630B">
        <w:rPr>
          <w:b/>
          <w:sz w:val="28"/>
          <w:szCs w:val="28"/>
          <w:u w:val="single"/>
        </w:rPr>
        <w:t>Практическая значимость</w:t>
      </w:r>
      <w:r w:rsidRPr="0077630B">
        <w:rPr>
          <w:sz w:val="28"/>
          <w:szCs w:val="28"/>
          <w:u w:val="single"/>
        </w:rPr>
        <w:t>:</w:t>
      </w:r>
    </w:p>
    <w:p w:rsidR="00DF7DF2" w:rsidRDefault="00DF7DF2" w:rsidP="00DF7DF2">
      <w:pPr>
        <w:pStyle w:val="a6"/>
        <w:numPr>
          <w:ilvl w:val="0"/>
          <w:numId w:val="42"/>
        </w:num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Проект учит бережному отношению к природному наследию России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DF7DF2" w:rsidRDefault="00DF7DF2" w:rsidP="00DF7DF2">
      <w:pPr>
        <w:pStyle w:val="a6"/>
        <w:numPr>
          <w:ilvl w:val="0"/>
          <w:numId w:val="42"/>
        </w:num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Переработка вторсырья экономит ценные природные ресурсы;</w:t>
      </w:r>
    </w:p>
    <w:p w:rsidR="00DF7DF2" w:rsidRDefault="00DF7DF2" w:rsidP="00DF7DF2">
      <w:pPr>
        <w:pStyle w:val="a6"/>
        <w:numPr>
          <w:ilvl w:val="0"/>
          <w:numId w:val="42"/>
        </w:num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Очищение леса от мусора;</w:t>
      </w:r>
    </w:p>
    <w:p w:rsidR="00DF7DF2" w:rsidRPr="00DF7DF2" w:rsidRDefault="00DF7DF2" w:rsidP="00DF7DF2">
      <w:pPr>
        <w:pStyle w:val="a6"/>
        <w:numPr>
          <w:ilvl w:val="0"/>
          <w:numId w:val="42"/>
        </w:num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к проблемам экологии.</w:t>
      </w:r>
    </w:p>
    <w:p w:rsidR="002C287B" w:rsidRDefault="0077630B" w:rsidP="003B5E31">
      <w:pPr>
        <w:spacing w:after="240" w:line="360" w:lineRule="auto"/>
        <w:jc w:val="both"/>
        <w:rPr>
          <w:b/>
          <w:sz w:val="28"/>
          <w:szCs w:val="28"/>
          <w:u w:val="single"/>
        </w:rPr>
      </w:pPr>
      <w:r w:rsidRPr="0077630B">
        <w:rPr>
          <w:b/>
          <w:sz w:val="28"/>
          <w:szCs w:val="28"/>
          <w:u w:val="single"/>
        </w:rPr>
        <w:t xml:space="preserve"> </w:t>
      </w:r>
      <w:r w:rsidR="00AB66B4" w:rsidRPr="0077630B">
        <w:rPr>
          <w:b/>
          <w:sz w:val="28"/>
          <w:szCs w:val="28"/>
          <w:u w:val="single"/>
        </w:rPr>
        <w:t>Этапы реализации проект</w:t>
      </w:r>
      <w:proofErr w:type="gramStart"/>
      <w:r w:rsidR="00AB66B4" w:rsidRPr="0077630B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>-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="00AC32B4" w:rsidRPr="0077630B">
        <w:rPr>
          <w:b/>
          <w:sz w:val="28"/>
          <w:szCs w:val="28"/>
          <w:u w:val="single"/>
        </w:rPr>
        <w:t>январь</w:t>
      </w:r>
      <w:r w:rsidR="00CF04DA" w:rsidRPr="0077630B">
        <w:rPr>
          <w:b/>
          <w:sz w:val="28"/>
          <w:szCs w:val="28"/>
          <w:u w:val="single"/>
        </w:rPr>
        <w:t>,201</w:t>
      </w:r>
      <w:r w:rsidR="00B839AB" w:rsidRPr="0077630B">
        <w:rPr>
          <w:b/>
          <w:sz w:val="28"/>
          <w:szCs w:val="28"/>
          <w:u w:val="single"/>
        </w:rPr>
        <w:t>9</w:t>
      </w:r>
      <w:r w:rsidR="00CF04DA" w:rsidRPr="0077630B">
        <w:rPr>
          <w:b/>
          <w:sz w:val="28"/>
          <w:szCs w:val="28"/>
          <w:u w:val="single"/>
        </w:rPr>
        <w:t>г.</w:t>
      </w:r>
      <w:r w:rsidR="00AC32B4" w:rsidRPr="0077630B">
        <w:rPr>
          <w:b/>
          <w:sz w:val="28"/>
          <w:szCs w:val="28"/>
          <w:u w:val="single"/>
        </w:rPr>
        <w:t>-</w:t>
      </w:r>
      <w:r w:rsidR="00CF04DA" w:rsidRPr="0077630B">
        <w:rPr>
          <w:b/>
          <w:sz w:val="28"/>
          <w:szCs w:val="28"/>
          <w:u w:val="single"/>
        </w:rPr>
        <w:t>январь, 20</w:t>
      </w:r>
      <w:r w:rsidR="00B839AB" w:rsidRPr="0077630B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>г.</w:t>
      </w:r>
    </w:p>
    <w:p w:rsidR="00F76C0D" w:rsidRPr="0077630B" w:rsidRDefault="00F76C0D" w:rsidP="003B5E31">
      <w:pPr>
        <w:spacing w:after="240" w:line="360" w:lineRule="auto"/>
        <w:jc w:val="both"/>
        <w:rPr>
          <w:b/>
          <w:sz w:val="28"/>
          <w:szCs w:val="28"/>
          <w:u w:val="single"/>
        </w:rPr>
      </w:pPr>
    </w:p>
    <w:p w:rsidR="00AB66B4" w:rsidRPr="0077630B" w:rsidRDefault="0092105F" w:rsidP="0077630B">
      <w:pPr>
        <w:pStyle w:val="a6"/>
        <w:numPr>
          <w:ilvl w:val="0"/>
          <w:numId w:val="43"/>
        </w:numPr>
        <w:tabs>
          <w:tab w:val="left" w:pos="360"/>
        </w:tabs>
        <w:spacing w:after="240" w:line="360" w:lineRule="auto"/>
        <w:ind w:left="0" w:firstLine="0"/>
        <w:jc w:val="both"/>
        <w:rPr>
          <w:b/>
          <w:sz w:val="28"/>
          <w:szCs w:val="28"/>
          <w:u w:val="single"/>
        </w:rPr>
      </w:pPr>
      <w:r w:rsidRPr="0077630B">
        <w:rPr>
          <w:b/>
          <w:sz w:val="28"/>
          <w:szCs w:val="28"/>
          <w:u w:val="single"/>
        </w:rPr>
        <w:lastRenderedPageBreak/>
        <w:t>Актуальность проблемы.</w:t>
      </w:r>
    </w:p>
    <w:p w:rsidR="00AB66B4" w:rsidRPr="004B5A56" w:rsidRDefault="00AC32B4" w:rsidP="0048480E">
      <w:pPr>
        <w:spacing w:after="240" w:line="360" w:lineRule="auto"/>
        <w:jc w:val="both"/>
        <w:rPr>
          <w:sz w:val="28"/>
          <w:szCs w:val="28"/>
        </w:rPr>
      </w:pPr>
      <w:r w:rsidRPr="004B5A56">
        <w:rPr>
          <w:sz w:val="28"/>
          <w:szCs w:val="28"/>
        </w:rPr>
        <w:t xml:space="preserve">       </w:t>
      </w:r>
      <w:r w:rsidR="00AB66B4" w:rsidRPr="004B5A56">
        <w:rPr>
          <w:sz w:val="28"/>
          <w:szCs w:val="28"/>
        </w:rPr>
        <w:t xml:space="preserve">Почему эта проблема оказалась актуальной на данный период? В чем ее </w:t>
      </w:r>
      <w:r w:rsidR="0077630B">
        <w:rPr>
          <w:sz w:val="28"/>
          <w:szCs w:val="28"/>
        </w:rPr>
        <w:t xml:space="preserve">   </w:t>
      </w:r>
      <w:r w:rsidR="00AB66B4" w:rsidRPr="004B5A56">
        <w:rPr>
          <w:sz w:val="28"/>
          <w:szCs w:val="28"/>
        </w:rPr>
        <w:t xml:space="preserve">важность? </w:t>
      </w:r>
    </w:p>
    <w:p w:rsidR="00A125A8" w:rsidRPr="004B5A56" w:rsidRDefault="00A125A8" w:rsidP="000218CC">
      <w:pPr>
        <w:spacing w:after="24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B5A56">
        <w:rPr>
          <w:sz w:val="28"/>
          <w:szCs w:val="28"/>
        </w:rPr>
        <w:t xml:space="preserve">  </w:t>
      </w:r>
      <w:r w:rsidR="00864B9B" w:rsidRPr="004B5A56">
        <w:rPr>
          <w:sz w:val="28"/>
          <w:szCs w:val="28"/>
        </w:rPr>
        <w:t xml:space="preserve">     </w:t>
      </w:r>
      <w:proofErr w:type="spellStart"/>
      <w:r w:rsidRPr="004B5A56">
        <w:rPr>
          <w:color w:val="000000"/>
          <w:sz w:val="28"/>
          <w:szCs w:val="28"/>
          <w:shd w:val="clear" w:color="auto" w:fill="FFFFFF"/>
        </w:rPr>
        <w:t>Микушкинская</w:t>
      </w:r>
      <w:proofErr w:type="spellEnd"/>
      <w:r w:rsidRPr="004B5A56">
        <w:rPr>
          <w:color w:val="000000"/>
          <w:sz w:val="28"/>
          <w:szCs w:val="28"/>
          <w:shd w:val="clear" w:color="auto" w:fill="FFFFFF"/>
        </w:rPr>
        <w:t xml:space="preserve"> тенистая дубрава</w:t>
      </w:r>
      <w:r w:rsidR="00864B9B" w:rsidRPr="004B5A56">
        <w:rPr>
          <w:color w:val="000000"/>
          <w:sz w:val="28"/>
          <w:szCs w:val="28"/>
          <w:shd w:val="clear" w:color="auto" w:fill="FFFFFF"/>
        </w:rPr>
        <w:t xml:space="preserve"> - </w:t>
      </w:r>
      <w:r w:rsidRPr="004B5A56">
        <w:rPr>
          <w:color w:val="000000"/>
          <w:sz w:val="28"/>
          <w:szCs w:val="28"/>
          <w:shd w:val="clear" w:color="auto" w:fill="FFFFFF"/>
        </w:rPr>
        <w:t xml:space="preserve">природный памятник Самарской области, расположенный на северо-западе от окраины с. </w:t>
      </w:r>
      <w:proofErr w:type="gramStart"/>
      <w:r w:rsidRPr="004B5A56">
        <w:rPr>
          <w:color w:val="000000"/>
          <w:sz w:val="28"/>
          <w:szCs w:val="28"/>
          <w:shd w:val="clear" w:color="auto" w:fill="FFFFFF"/>
        </w:rPr>
        <w:t>Большое</w:t>
      </w:r>
      <w:proofErr w:type="gramEnd"/>
      <w:r w:rsidRPr="004B5A56">
        <w:rPr>
          <w:color w:val="000000"/>
          <w:sz w:val="28"/>
          <w:szCs w:val="28"/>
          <w:shd w:val="clear" w:color="auto" w:fill="FFFFFF"/>
        </w:rPr>
        <w:t xml:space="preserve"> Микушкино в 700</w:t>
      </w:r>
      <w:r w:rsidR="001E2A8A">
        <w:rPr>
          <w:color w:val="000000"/>
          <w:sz w:val="28"/>
          <w:szCs w:val="28"/>
          <w:shd w:val="clear" w:color="auto" w:fill="FFFFFF"/>
        </w:rPr>
        <w:t xml:space="preserve"> </w:t>
      </w:r>
      <w:r w:rsidRPr="004B5A56">
        <w:rPr>
          <w:color w:val="000000"/>
          <w:sz w:val="28"/>
          <w:szCs w:val="28"/>
          <w:shd w:val="clear" w:color="auto" w:fill="FFFFFF"/>
        </w:rPr>
        <w:t>м от школы. К северу от дубравы протекает ручей, питающийся водами лесного ключа. В 75</w:t>
      </w:r>
      <w:r w:rsidR="001E2A8A">
        <w:rPr>
          <w:color w:val="000000"/>
          <w:sz w:val="28"/>
          <w:szCs w:val="28"/>
          <w:shd w:val="clear" w:color="auto" w:fill="FFFFFF"/>
        </w:rPr>
        <w:t xml:space="preserve"> </w:t>
      </w:r>
      <w:r w:rsidRPr="004B5A56">
        <w:rPr>
          <w:color w:val="000000"/>
          <w:sz w:val="28"/>
          <w:szCs w:val="28"/>
          <w:shd w:val="clear" w:color="auto" w:fill="FFFFFF"/>
        </w:rPr>
        <w:t xml:space="preserve">м от дубравы ручей перегорожен плотиной, образуя пруд. К югу расположено футбольное поле, к западу – лесной массив, состоящий преимущественно из осины и липы, к востоку, в сторону села – пахотные земли СПК «Коммунар». В геоморфологическом отношении дубрава расположена в бассейне реки </w:t>
      </w:r>
      <w:proofErr w:type="spellStart"/>
      <w:r w:rsidRPr="004B5A56">
        <w:rPr>
          <w:color w:val="000000"/>
          <w:sz w:val="28"/>
          <w:szCs w:val="28"/>
          <w:shd w:val="clear" w:color="auto" w:fill="FFFFFF"/>
        </w:rPr>
        <w:t>Чембулатки</w:t>
      </w:r>
      <w:proofErr w:type="spellEnd"/>
      <w:r w:rsidRPr="004B5A56">
        <w:rPr>
          <w:color w:val="000000"/>
          <w:sz w:val="28"/>
          <w:szCs w:val="28"/>
          <w:shd w:val="clear" w:color="auto" w:fill="FFFFFF"/>
        </w:rPr>
        <w:t xml:space="preserve">, имеет общий уклон к югу. </w:t>
      </w:r>
      <w:r w:rsidRPr="004B5A56">
        <w:rPr>
          <w:sz w:val="28"/>
          <w:szCs w:val="28"/>
        </w:rPr>
        <w:t>В пределах природного памятника:</w:t>
      </w:r>
    </w:p>
    <w:p w:rsidR="00A125A8" w:rsidRPr="004B5A56" w:rsidRDefault="00A125A8" w:rsidP="000218CC">
      <w:pPr>
        <w:pStyle w:val="a7"/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A56">
        <w:rPr>
          <w:rFonts w:ascii="Times New Roman" w:hAnsi="Times New Roman" w:cs="Times New Roman"/>
          <w:sz w:val="28"/>
          <w:szCs w:val="28"/>
        </w:rPr>
        <w:t>- запрещаются разведение и использование растений, животных и других организмов, не свойственных естественным экологическим системам;</w:t>
      </w:r>
    </w:p>
    <w:p w:rsidR="00A125A8" w:rsidRPr="00F76C0D" w:rsidRDefault="00A125A8" w:rsidP="000218CC">
      <w:pPr>
        <w:pStyle w:val="a7"/>
        <w:spacing w:after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A56">
        <w:rPr>
          <w:rFonts w:ascii="Times New Roman" w:hAnsi="Times New Roman" w:cs="Times New Roman"/>
          <w:sz w:val="28"/>
          <w:szCs w:val="28"/>
        </w:rPr>
        <w:t xml:space="preserve">- запрещается рубка деревьев и кустарников, занесенных в Красную книгу Российской Федерации и  в Красную книгу Самарской области. </w:t>
      </w:r>
      <w:r w:rsidR="00F76C0D" w:rsidRPr="00F76C0D">
        <w:rPr>
          <w:rFonts w:ascii="Times New Roman" w:hAnsi="Times New Roman" w:cs="Times New Roman"/>
          <w:b/>
          <w:sz w:val="28"/>
          <w:szCs w:val="28"/>
        </w:rPr>
        <w:t>(Приложение №3)</w:t>
      </w:r>
    </w:p>
    <w:p w:rsidR="002C287B" w:rsidRDefault="002C287B" w:rsidP="000218CC">
      <w:pPr>
        <w:pStyle w:val="a7"/>
        <w:spacing w:after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87B">
        <w:rPr>
          <w:rFonts w:ascii="Times New Roman" w:hAnsi="Times New Roman" w:cs="Times New Roman"/>
          <w:b/>
          <w:sz w:val="28"/>
          <w:szCs w:val="28"/>
        </w:rPr>
        <w:t xml:space="preserve">    Но соблюдаем ли мы все правила? Не нарушаем ли мы закон? Какое наследие перейдет нашим потомкам?</w:t>
      </w:r>
    </w:p>
    <w:p w:rsidR="00324ED7" w:rsidRPr="0074153C" w:rsidRDefault="00324ED7" w:rsidP="00324ED7">
      <w:pPr>
        <w:tabs>
          <w:tab w:val="left" w:pos="1440"/>
        </w:tabs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55392D">
        <w:rPr>
          <w:b/>
          <w:bCs/>
          <w:u w:val="single"/>
        </w:rPr>
        <w:t xml:space="preserve">   </w:t>
      </w:r>
      <w:r w:rsidRPr="0074153C">
        <w:rPr>
          <w:b/>
          <w:bCs/>
          <w:sz w:val="28"/>
          <w:szCs w:val="28"/>
          <w:u w:val="single"/>
        </w:rPr>
        <w:t>Ожидаемые результаты проекта:</w:t>
      </w:r>
    </w:p>
    <w:p w:rsidR="00324ED7" w:rsidRPr="0074153C" w:rsidRDefault="00324ED7" w:rsidP="00324ED7">
      <w:pPr>
        <w:pStyle w:val="a6"/>
        <w:numPr>
          <w:ilvl w:val="0"/>
          <w:numId w:val="2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4153C">
        <w:rPr>
          <w:sz w:val="28"/>
          <w:szCs w:val="28"/>
        </w:rPr>
        <w:t>сохранение Дубровки, как природного памятника Самарской области;</w:t>
      </w:r>
    </w:p>
    <w:p w:rsidR="00324ED7" w:rsidRPr="0074153C" w:rsidRDefault="00324ED7" w:rsidP="00324ED7">
      <w:pPr>
        <w:pStyle w:val="a6"/>
        <w:numPr>
          <w:ilvl w:val="0"/>
          <w:numId w:val="18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4153C">
        <w:rPr>
          <w:sz w:val="28"/>
          <w:szCs w:val="28"/>
        </w:rPr>
        <w:t xml:space="preserve">благоустроенное место для отдыха местных жителей, чистая Дубровка; </w:t>
      </w:r>
    </w:p>
    <w:p w:rsidR="00324ED7" w:rsidRPr="0074153C" w:rsidRDefault="00324ED7" w:rsidP="00324ED7">
      <w:pPr>
        <w:pStyle w:val="a6"/>
        <w:numPr>
          <w:ilvl w:val="0"/>
          <w:numId w:val="18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4153C">
        <w:rPr>
          <w:sz w:val="28"/>
          <w:szCs w:val="28"/>
        </w:rPr>
        <w:t>сближение всех поколений для совместной деятельности;</w:t>
      </w:r>
    </w:p>
    <w:p w:rsidR="00324ED7" w:rsidRDefault="00AB2865" w:rsidP="00324ED7">
      <w:pPr>
        <w:pStyle w:val="a6"/>
        <w:numPr>
          <w:ilvl w:val="0"/>
          <w:numId w:val="18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сбор примерно 3000 кг макулатуры (сохранение 30 деревьев);</w:t>
      </w:r>
    </w:p>
    <w:p w:rsidR="00AB2865" w:rsidRDefault="00AB2865" w:rsidP="00324ED7">
      <w:pPr>
        <w:pStyle w:val="a6"/>
        <w:numPr>
          <w:ilvl w:val="0"/>
          <w:numId w:val="18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средства в образовательной организации;</w:t>
      </w:r>
    </w:p>
    <w:p w:rsidR="00AB2865" w:rsidRPr="00AB2865" w:rsidRDefault="00AB2865" w:rsidP="00324ED7">
      <w:pPr>
        <w:pStyle w:val="a6"/>
        <w:numPr>
          <w:ilvl w:val="0"/>
          <w:numId w:val="18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AB2865">
        <w:rPr>
          <w:color w:val="000000"/>
          <w:sz w:val="28"/>
          <w:szCs w:val="28"/>
          <w:shd w:val="clear" w:color="auto" w:fill="FFFFFF"/>
        </w:rPr>
        <w:t xml:space="preserve">овышение качества экологической культуры </w:t>
      </w:r>
      <w:proofErr w:type="gramStart"/>
      <w:r w:rsidRPr="00AB2865"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AB2865">
        <w:rPr>
          <w:color w:val="000000"/>
          <w:sz w:val="28"/>
          <w:szCs w:val="28"/>
          <w:shd w:val="clear" w:color="auto" w:fill="FFFFFF"/>
        </w:rPr>
        <w:t>, понимание необходимости вторичной переработки сырья.</w:t>
      </w:r>
    </w:p>
    <w:p w:rsidR="00FE5B9C" w:rsidRPr="00AB2865" w:rsidRDefault="00AB2865" w:rsidP="00AB2865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E5B9C" w:rsidRPr="003B5E31" w:rsidRDefault="00FE5B9C" w:rsidP="00FE5B9C">
      <w:pPr>
        <w:pStyle w:val="a6"/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3B5E31">
        <w:rPr>
          <w:b/>
          <w:sz w:val="28"/>
          <w:szCs w:val="28"/>
          <w:u w:val="single"/>
        </w:rPr>
        <w:lastRenderedPageBreak/>
        <w:t>Этапы реализации проекта.</w:t>
      </w:r>
    </w:p>
    <w:p w:rsidR="00FE5B9C" w:rsidRDefault="00AB2865" w:rsidP="00FE5B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начале проекта была выбрана </w:t>
      </w:r>
      <w:r w:rsidR="00C7419C">
        <w:rPr>
          <w:sz w:val="28"/>
          <w:szCs w:val="28"/>
        </w:rPr>
        <w:t>инициативн</w:t>
      </w:r>
      <w:r>
        <w:rPr>
          <w:sz w:val="28"/>
          <w:szCs w:val="28"/>
        </w:rPr>
        <w:t xml:space="preserve">ая </w:t>
      </w:r>
      <w:r w:rsidR="00C7419C">
        <w:rPr>
          <w:sz w:val="28"/>
          <w:szCs w:val="28"/>
        </w:rPr>
        <w:t>групп</w:t>
      </w:r>
      <w:r>
        <w:rPr>
          <w:sz w:val="28"/>
          <w:szCs w:val="28"/>
        </w:rPr>
        <w:t>а</w:t>
      </w:r>
      <w:r w:rsidR="00C7419C">
        <w:rPr>
          <w:sz w:val="28"/>
          <w:szCs w:val="28"/>
        </w:rPr>
        <w:t xml:space="preserve"> по работе с проектом. Внутри группы </w:t>
      </w:r>
      <w:r w:rsidR="00971007">
        <w:rPr>
          <w:sz w:val="28"/>
          <w:szCs w:val="28"/>
        </w:rPr>
        <w:t>путем голосования назначили</w:t>
      </w:r>
      <w:r w:rsidR="00C7419C">
        <w:rPr>
          <w:sz w:val="28"/>
          <w:szCs w:val="28"/>
        </w:rPr>
        <w:t xml:space="preserve"> </w:t>
      </w:r>
      <w:proofErr w:type="gramStart"/>
      <w:r w:rsidR="00C7419C">
        <w:rPr>
          <w:sz w:val="28"/>
          <w:szCs w:val="28"/>
        </w:rPr>
        <w:t>ответственных</w:t>
      </w:r>
      <w:proofErr w:type="gramEnd"/>
      <w:r w:rsidR="00C7419C">
        <w:rPr>
          <w:sz w:val="28"/>
          <w:szCs w:val="28"/>
        </w:rPr>
        <w:t xml:space="preserve">  за каждый этап</w:t>
      </w:r>
      <w:r w:rsidR="00FE5B9C" w:rsidRPr="0074153C">
        <w:rPr>
          <w:sz w:val="28"/>
          <w:szCs w:val="28"/>
        </w:rPr>
        <w:t>:</w:t>
      </w:r>
    </w:p>
    <w:p w:rsidR="00C7419C" w:rsidRPr="00C7419C" w:rsidRDefault="00C7419C" w:rsidP="00C7419C">
      <w:pPr>
        <w:pStyle w:val="a6"/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C7419C">
        <w:rPr>
          <w:sz w:val="28"/>
          <w:szCs w:val="28"/>
        </w:rPr>
        <w:t>Организационный:</w:t>
      </w:r>
    </w:p>
    <w:p w:rsidR="00FE5B9C" w:rsidRPr="00C7419C" w:rsidRDefault="00C7419C" w:rsidP="00C7419C">
      <w:pPr>
        <w:pStyle w:val="a6"/>
        <w:numPr>
          <w:ilvl w:val="0"/>
          <w:numId w:val="33"/>
        </w:numPr>
        <w:spacing w:line="360" w:lineRule="auto"/>
        <w:rPr>
          <w:sz w:val="28"/>
          <w:szCs w:val="28"/>
        </w:rPr>
      </w:pPr>
      <w:r w:rsidRPr="00C7419C">
        <w:rPr>
          <w:sz w:val="28"/>
          <w:szCs w:val="28"/>
        </w:rPr>
        <w:t>к</w:t>
      </w:r>
      <w:r w:rsidR="00FE5B9C" w:rsidRPr="00C7419C">
        <w:rPr>
          <w:sz w:val="28"/>
          <w:szCs w:val="28"/>
        </w:rPr>
        <w:t>руглый стол “Разработка проекта”</w:t>
      </w:r>
      <w:r>
        <w:rPr>
          <w:sz w:val="28"/>
          <w:szCs w:val="28"/>
        </w:rPr>
        <w:t>;</w:t>
      </w:r>
    </w:p>
    <w:p w:rsidR="00FE5B9C" w:rsidRDefault="00C7419C" w:rsidP="00C7419C">
      <w:pPr>
        <w:pStyle w:val="a6"/>
        <w:numPr>
          <w:ilvl w:val="0"/>
          <w:numId w:val="33"/>
        </w:numPr>
        <w:spacing w:line="360" w:lineRule="auto"/>
        <w:rPr>
          <w:sz w:val="28"/>
          <w:szCs w:val="28"/>
        </w:rPr>
      </w:pPr>
      <w:r w:rsidRPr="00C7419C">
        <w:rPr>
          <w:sz w:val="28"/>
          <w:szCs w:val="28"/>
        </w:rPr>
        <w:t>с</w:t>
      </w:r>
      <w:r w:rsidR="00FE5B9C" w:rsidRPr="00C7419C">
        <w:rPr>
          <w:sz w:val="28"/>
          <w:szCs w:val="28"/>
        </w:rPr>
        <w:t>бор и анализ и</w:t>
      </w:r>
      <w:r>
        <w:rPr>
          <w:sz w:val="28"/>
          <w:szCs w:val="28"/>
        </w:rPr>
        <w:t>нформации;</w:t>
      </w:r>
    </w:p>
    <w:p w:rsidR="00C7419C" w:rsidRDefault="00F76C0D" w:rsidP="00C7419C">
      <w:pPr>
        <w:pStyle w:val="a6"/>
        <w:numPr>
          <w:ilvl w:val="0"/>
          <w:numId w:val="3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создание альбома в ВК;</w:t>
      </w:r>
    </w:p>
    <w:p w:rsidR="00F76C0D" w:rsidRDefault="00F76C0D" w:rsidP="00C7419C">
      <w:pPr>
        <w:pStyle w:val="a6"/>
        <w:numPr>
          <w:ilvl w:val="0"/>
          <w:numId w:val="3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составление сметы проекта.</w:t>
      </w:r>
    </w:p>
    <w:p w:rsidR="00C7419C" w:rsidRPr="00C7419C" w:rsidRDefault="00C7419C" w:rsidP="00C7419C">
      <w:pPr>
        <w:pStyle w:val="a6"/>
        <w:numPr>
          <w:ilvl w:val="0"/>
          <w:numId w:val="32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Агитационно-просветительский:</w:t>
      </w:r>
    </w:p>
    <w:p w:rsidR="00971007" w:rsidRDefault="00C7419C" w:rsidP="00C7419C">
      <w:pPr>
        <w:pStyle w:val="a6"/>
        <w:numPr>
          <w:ilvl w:val="0"/>
          <w:numId w:val="35"/>
        </w:num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 w:rsidR="00FE5B9C" w:rsidRPr="00C7419C">
        <w:rPr>
          <w:sz w:val="28"/>
          <w:szCs w:val="28"/>
          <w:lang w:eastAsia="ru-RU"/>
        </w:rPr>
        <w:t>оциологический опрос жителей сел</w:t>
      </w:r>
      <w:r w:rsidR="00971007">
        <w:rPr>
          <w:sz w:val="28"/>
          <w:szCs w:val="28"/>
          <w:lang w:eastAsia="ru-RU"/>
        </w:rPr>
        <w:t>а;</w:t>
      </w:r>
    </w:p>
    <w:p w:rsidR="00FE5B9C" w:rsidRDefault="00FE5B9C" w:rsidP="00C7419C">
      <w:pPr>
        <w:pStyle w:val="a6"/>
        <w:numPr>
          <w:ilvl w:val="0"/>
          <w:numId w:val="35"/>
        </w:num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C7419C">
        <w:rPr>
          <w:sz w:val="28"/>
          <w:szCs w:val="28"/>
          <w:lang w:eastAsia="ru-RU"/>
        </w:rPr>
        <w:t xml:space="preserve"> </w:t>
      </w:r>
      <w:r w:rsidR="00971007">
        <w:rPr>
          <w:sz w:val="28"/>
          <w:szCs w:val="28"/>
          <w:lang w:eastAsia="ru-RU"/>
        </w:rPr>
        <w:t>и</w:t>
      </w:r>
      <w:r w:rsidR="00971007" w:rsidRPr="0074153C">
        <w:rPr>
          <w:sz w:val="28"/>
          <w:szCs w:val="28"/>
          <w:lang w:eastAsia="ru-RU"/>
        </w:rPr>
        <w:t>сследование экологического состояния Дубровки</w:t>
      </w:r>
      <w:r w:rsidR="00971007">
        <w:rPr>
          <w:sz w:val="28"/>
          <w:szCs w:val="28"/>
          <w:lang w:eastAsia="ru-RU"/>
        </w:rPr>
        <w:t>;</w:t>
      </w:r>
    </w:p>
    <w:p w:rsidR="00971007" w:rsidRDefault="00971007" w:rsidP="00C7419C">
      <w:pPr>
        <w:pStyle w:val="a6"/>
        <w:numPr>
          <w:ilvl w:val="0"/>
          <w:numId w:val="35"/>
        </w:num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Pr="0074153C">
        <w:rPr>
          <w:sz w:val="28"/>
          <w:szCs w:val="28"/>
          <w:lang w:eastAsia="ru-RU"/>
        </w:rPr>
        <w:t>формление  раздача листовок “Сдай макулатуру - спаси дерево!”, расклейка объявлений о сборе макулатуры</w:t>
      </w:r>
      <w:r>
        <w:rPr>
          <w:sz w:val="28"/>
          <w:szCs w:val="28"/>
          <w:lang w:eastAsia="ru-RU"/>
        </w:rPr>
        <w:t>.</w:t>
      </w:r>
    </w:p>
    <w:p w:rsidR="00971007" w:rsidRPr="00971007" w:rsidRDefault="00971007" w:rsidP="00971007">
      <w:pPr>
        <w:pStyle w:val="a6"/>
        <w:numPr>
          <w:ilvl w:val="0"/>
          <w:numId w:val="32"/>
        </w:num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Практический:</w:t>
      </w:r>
    </w:p>
    <w:p w:rsidR="00155BE0" w:rsidRPr="00971007" w:rsidRDefault="00971007" w:rsidP="00971007">
      <w:pPr>
        <w:pStyle w:val="a6"/>
        <w:numPr>
          <w:ilvl w:val="0"/>
          <w:numId w:val="36"/>
        </w:num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 w:rsidR="00155BE0" w:rsidRPr="00971007">
        <w:rPr>
          <w:sz w:val="28"/>
          <w:szCs w:val="28"/>
          <w:lang w:eastAsia="ru-RU"/>
        </w:rPr>
        <w:t>бор, сортировка, сдача вторсырья.</w:t>
      </w:r>
    </w:p>
    <w:p w:rsidR="00FE5B9C" w:rsidRPr="00971007" w:rsidRDefault="00971007" w:rsidP="00971007">
      <w:pPr>
        <w:pStyle w:val="a6"/>
        <w:numPr>
          <w:ilvl w:val="0"/>
          <w:numId w:val="36"/>
        </w:num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="00FE5B9C" w:rsidRPr="00971007">
        <w:rPr>
          <w:sz w:val="28"/>
          <w:szCs w:val="28"/>
          <w:lang w:eastAsia="ru-RU"/>
        </w:rPr>
        <w:t>чистка и благоустройство прилегающей территории Дубровки.</w:t>
      </w:r>
    </w:p>
    <w:p w:rsidR="00FE5B9C" w:rsidRDefault="00FE5B9C" w:rsidP="00971007">
      <w:pPr>
        <w:pStyle w:val="a6"/>
        <w:numPr>
          <w:ilvl w:val="0"/>
          <w:numId w:val="36"/>
        </w:numPr>
        <w:suppressAutoHyphens w:val="0"/>
        <w:spacing w:after="120" w:line="360" w:lineRule="auto"/>
        <w:jc w:val="both"/>
        <w:rPr>
          <w:bCs/>
          <w:sz w:val="28"/>
          <w:szCs w:val="28"/>
        </w:rPr>
      </w:pPr>
      <w:r w:rsidRPr="0074153C">
        <w:rPr>
          <w:bCs/>
          <w:sz w:val="28"/>
          <w:szCs w:val="28"/>
        </w:rPr>
        <w:t xml:space="preserve">участие в </w:t>
      </w:r>
      <w:proofErr w:type="spellStart"/>
      <w:r w:rsidRPr="0074153C">
        <w:rPr>
          <w:bCs/>
          <w:sz w:val="28"/>
          <w:szCs w:val="28"/>
        </w:rPr>
        <w:t>Эко-марафоне</w:t>
      </w:r>
      <w:proofErr w:type="spellEnd"/>
      <w:r w:rsidRPr="0074153C">
        <w:rPr>
          <w:bCs/>
          <w:sz w:val="28"/>
          <w:szCs w:val="28"/>
        </w:rPr>
        <w:t xml:space="preserve"> ПЕРЕРАБОТКА «Сдай макулатуру – спаси дерево!».</w:t>
      </w:r>
    </w:p>
    <w:p w:rsidR="00971007" w:rsidRPr="00971007" w:rsidRDefault="00971007" w:rsidP="00971007">
      <w:pPr>
        <w:pStyle w:val="a6"/>
        <w:numPr>
          <w:ilvl w:val="0"/>
          <w:numId w:val="32"/>
        </w:numPr>
        <w:suppressAutoHyphens w:val="0"/>
        <w:spacing w:after="120" w:line="360" w:lineRule="auto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Подведение итогов:</w:t>
      </w:r>
    </w:p>
    <w:p w:rsidR="00155BE0" w:rsidRPr="00971007" w:rsidRDefault="00971007" w:rsidP="00971007">
      <w:pPr>
        <w:pStyle w:val="a6"/>
        <w:numPr>
          <w:ilvl w:val="0"/>
          <w:numId w:val="38"/>
        </w:numPr>
        <w:suppressAutoHyphens w:val="0"/>
        <w:spacing w:after="120"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>о</w:t>
      </w:r>
      <w:r w:rsidR="00155BE0" w:rsidRPr="00971007">
        <w:rPr>
          <w:sz w:val="28"/>
          <w:szCs w:val="28"/>
          <w:lang w:eastAsia="ru-RU"/>
        </w:rPr>
        <w:t>ценка полученных результатов</w:t>
      </w:r>
      <w:r>
        <w:rPr>
          <w:sz w:val="28"/>
          <w:szCs w:val="28"/>
          <w:lang w:eastAsia="ru-RU"/>
        </w:rPr>
        <w:t>;</w:t>
      </w:r>
    </w:p>
    <w:p w:rsidR="00155BE0" w:rsidRPr="0074153C" w:rsidRDefault="00971007" w:rsidP="00971007">
      <w:pPr>
        <w:pStyle w:val="a6"/>
        <w:numPr>
          <w:ilvl w:val="0"/>
          <w:numId w:val="38"/>
        </w:numPr>
        <w:suppressAutoHyphens w:val="0"/>
        <w:spacing w:after="120"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>п</w:t>
      </w:r>
      <w:r w:rsidR="00155BE0">
        <w:rPr>
          <w:sz w:val="28"/>
          <w:szCs w:val="28"/>
          <w:lang w:eastAsia="ru-RU"/>
        </w:rPr>
        <w:t>ланирование дальнейшей деятельности.</w:t>
      </w:r>
    </w:p>
    <w:p w:rsidR="00FE5B9C" w:rsidRPr="0074153C" w:rsidRDefault="00FE5B9C" w:rsidP="00FE5B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4153C">
        <w:rPr>
          <w:sz w:val="28"/>
          <w:szCs w:val="28"/>
        </w:rPr>
        <w:t xml:space="preserve">Таким образом, мы выявили суть нашей проблемы и обсудили ее, исходя из критериев: </w:t>
      </w:r>
    </w:p>
    <w:p w:rsidR="00FE5B9C" w:rsidRPr="0074153C" w:rsidRDefault="00FE5B9C" w:rsidP="00FE5B9C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74153C">
        <w:rPr>
          <w:sz w:val="28"/>
          <w:szCs w:val="28"/>
        </w:rPr>
        <w:t>посильность задачи;</w:t>
      </w:r>
    </w:p>
    <w:p w:rsidR="00FE5B9C" w:rsidRPr="0074153C" w:rsidRDefault="00FE5B9C" w:rsidP="00FE5B9C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74153C">
        <w:rPr>
          <w:sz w:val="28"/>
          <w:szCs w:val="28"/>
        </w:rPr>
        <w:t>реальность ее решения;</w:t>
      </w:r>
    </w:p>
    <w:p w:rsidR="00FE5B9C" w:rsidRPr="0074153C" w:rsidRDefault="00FE5B9C" w:rsidP="00FE5B9C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74153C">
        <w:rPr>
          <w:sz w:val="28"/>
          <w:szCs w:val="28"/>
        </w:rPr>
        <w:t>материальные затраты.</w:t>
      </w:r>
    </w:p>
    <w:p w:rsidR="00AB2865" w:rsidRDefault="00AB2865" w:rsidP="00F76C0D">
      <w:pPr>
        <w:jc w:val="both"/>
        <w:rPr>
          <w:sz w:val="28"/>
          <w:szCs w:val="28"/>
        </w:rPr>
      </w:pPr>
    </w:p>
    <w:p w:rsidR="00F76C0D" w:rsidRDefault="00F76C0D" w:rsidP="00F76C0D">
      <w:pPr>
        <w:jc w:val="both"/>
        <w:rPr>
          <w:b/>
          <w:sz w:val="28"/>
          <w:szCs w:val="28"/>
        </w:rPr>
      </w:pPr>
    </w:p>
    <w:p w:rsidR="00AB2865" w:rsidRDefault="00AB2865" w:rsidP="009E4939">
      <w:pPr>
        <w:ind w:firstLine="709"/>
        <w:jc w:val="both"/>
        <w:rPr>
          <w:b/>
          <w:sz w:val="28"/>
          <w:szCs w:val="28"/>
        </w:rPr>
      </w:pPr>
    </w:p>
    <w:p w:rsidR="00FE5B9C" w:rsidRPr="003B5E31" w:rsidRDefault="00FE5B9C" w:rsidP="00FE5B9C">
      <w:pPr>
        <w:pStyle w:val="a6"/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b/>
          <w:sz w:val="28"/>
          <w:szCs w:val="28"/>
          <w:u w:val="single"/>
        </w:rPr>
      </w:pPr>
      <w:r w:rsidRPr="003B5E31">
        <w:rPr>
          <w:b/>
          <w:sz w:val="28"/>
          <w:szCs w:val="28"/>
          <w:u w:val="single"/>
        </w:rPr>
        <w:t>Сбор и анализ информации по проблеме.</w:t>
      </w:r>
    </w:p>
    <w:p w:rsidR="00FE5B9C" w:rsidRPr="0074153C" w:rsidRDefault="00FE5B9C" w:rsidP="00FE5B9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74153C">
        <w:rPr>
          <w:sz w:val="28"/>
          <w:szCs w:val="28"/>
        </w:rPr>
        <w:t xml:space="preserve">        Изучили нормативные документы: </w:t>
      </w:r>
    </w:p>
    <w:p w:rsidR="00FE5B9C" w:rsidRDefault="00FE5B9C" w:rsidP="00FE5B9C">
      <w:pPr>
        <w:pStyle w:val="a6"/>
        <w:numPr>
          <w:ilvl w:val="0"/>
          <w:numId w:val="22"/>
        </w:num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74153C">
        <w:rPr>
          <w:sz w:val="28"/>
          <w:szCs w:val="28"/>
        </w:rPr>
        <w:lastRenderedPageBreak/>
        <w:t>Конституция РФ и федеральный закон «Об особо охраняемых природных территориях»</w:t>
      </w:r>
      <w:r>
        <w:rPr>
          <w:sz w:val="28"/>
          <w:szCs w:val="28"/>
        </w:rPr>
        <w:t>.</w:t>
      </w:r>
    </w:p>
    <w:p w:rsidR="00FE5B9C" w:rsidRPr="0076392F" w:rsidRDefault="00FE5B9C" w:rsidP="00FE5B9C">
      <w:pPr>
        <w:pStyle w:val="a6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76392F">
        <w:rPr>
          <w:sz w:val="28"/>
          <w:szCs w:val="28"/>
        </w:rPr>
        <w:t>Федеральный закон "Об охране окружающей среды" от 10.01.2002 N 7-ФЗ (последняя редакция)</w:t>
      </w:r>
      <w:r>
        <w:rPr>
          <w:sz w:val="28"/>
          <w:szCs w:val="28"/>
        </w:rPr>
        <w:t>.</w:t>
      </w:r>
    </w:p>
    <w:p w:rsidR="00FE5B9C" w:rsidRDefault="00FE5B9C" w:rsidP="00FE5B9C">
      <w:pPr>
        <w:pStyle w:val="a6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FA16FE">
        <w:rPr>
          <w:sz w:val="28"/>
          <w:szCs w:val="28"/>
        </w:rPr>
        <w:t>Распоряжение Правительства РФ от 25 июля 2017 г. N 1589-р (запрет передавать многие отходы на захоронение, в том числе бумагу и картон)</w:t>
      </w:r>
      <w:r>
        <w:rPr>
          <w:sz w:val="28"/>
          <w:szCs w:val="28"/>
        </w:rPr>
        <w:t>.</w:t>
      </w:r>
    </w:p>
    <w:p w:rsidR="00BF64FA" w:rsidRPr="0097266C" w:rsidRDefault="00BF64FA" w:rsidP="00BF64FA">
      <w:pPr>
        <w:pStyle w:val="a6"/>
        <w:numPr>
          <w:ilvl w:val="0"/>
          <w:numId w:val="22"/>
        </w:numPr>
        <w:rPr>
          <w:b/>
          <w:sz w:val="28"/>
          <w:szCs w:val="28"/>
        </w:rPr>
      </w:pPr>
      <w:r w:rsidRPr="00BF64FA">
        <w:rPr>
          <w:sz w:val="28"/>
          <w:szCs w:val="28"/>
        </w:rPr>
        <w:t>СП 2398-81 Санитарные правила по сбору школьниками вторичного сырья</w:t>
      </w:r>
      <w:r>
        <w:rPr>
          <w:sz w:val="28"/>
          <w:szCs w:val="28"/>
        </w:rPr>
        <w:t>.</w:t>
      </w:r>
      <w:r w:rsidR="0097266C">
        <w:rPr>
          <w:sz w:val="28"/>
          <w:szCs w:val="28"/>
        </w:rPr>
        <w:t xml:space="preserve">  </w:t>
      </w:r>
      <w:r w:rsidR="0097266C" w:rsidRPr="0097266C">
        <w:rPr>
          <w:b/>
          <w:sz w:val="28"/>
          <w:szCs w:val="28"/>
        </w:rPr>
        <w:t>(Приложения №4-7)</w:t>
      </w:r>
    </w:p>
    <w:p w:rsidR="00BF64FA" w:rsidRPr="0097266C" w:rsidRDefault="00BF64FA" w:rsidP="002E70E2">
      <w:pPr>
        <w:pStyle w:val="a6"/>
        <w:spacing w:line="360" w:lineRule="auto"/>
        <w:jc w:val="both"/>
        <w:rPr>
          <w:b/>
          <w:sz w:val="28"/>
          <w:szCs w:val="28"/>
        </w:rPr>
      </w:pPr>
    </w:p>
    <w:p w:rsidR="00FE5B9C" w:rsidRDefault="009D627A" w:rsidP="00FE5B9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опрошено 100 человек. </w:t>
      </w:r>
      <w:r w:rsidR="00FE5B9C">
        <w:rPr>
          <w:sz w:val="28"/>
          <w:szCs w:val="28"/>
        </w:rPr>
        <w:t>Результаты социологического опроса показали следующее:</w:t>
      </w:r>
    </w:p>
    <w:p w:rsidR="00FE5B9C" w:rsidRPr="0074153C" w:rsidRDefault="00FE5B9C" w:rsidP="00FE5B9C">
      <w:pPr>
        <w:tabs>
          <w:tab w:val="left" w:pos="108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36E79">
        <w:rPr>
          <w:b/>
          <w:sz w:val="28"/>
          <w:szCs w:val="28"/>
        </w:rPr>
        <w:t>Нужно ли беречь природные памятники</w:t>
      </w:r>
      <w:r>
        <w:rPr>
          <w:sz w:val="28"/>
          <w:szCs w:val="28"/>
        </w:rPr>
        <w:t>?</w:t>
      </w:r>
    </w:p>
    <w:p w:rsidR="00FE5B9C" w:rsidRPr="009E4939" w:rsidRDefault="00FE5B9C" w:rsidP="00FE5B9C">
      <w:pPr>
        <w:tabs>
          <w:tab w:val="left" w:pos="1080"/>
        </w:tabs>
        <w:spacing w:line="360" w:lineRule="auto"/>
        <w:ind w:left="360"/>
        <w:jc w:val="both"/>
      </w:pPr>
      <w:r w:rsidRPr="009E4939">
        <w:rPr>
          <w:noProof/>
          <w:lang w:eastAsia="ru-RU"/>
        </w:rPr>
        <w:drawing>
          <wp:inline distT="0" distB="0" distL="0" distR="0">
            <wp:extent cx="3490269" cy="1960605"/>
            <wp:effectExtent l="19050" t="0" r="14931" b="1545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E5B9C" w:rsidRDefault="00FE5B9C" w:rsidP="00FE5B9C">
      <w:pPr>
        <w:tabs>
          <w:tab w:val="left" w:pos="1080"/>
        </w:tabs>
        <w:spacing w:line="360" w:lineRule="auto"/>
        <w:ind w:left="360"/>
        <w:jc w:val="both"/>
      </w:pPr>
    </w:p>
    <w:p w:rsidR="00FE5B9C" w:rsidRDefault="00FE5B9C" w:rsidP="00FE5B9C">
      <w:pPr>
        <w:tabs>
          <w:tab w:val="left" w:pos="1080"/>
        </w:tabs>
        <w:spacing w:line="360" w:lineRule="auto"/>
        <w:ind w:left="360"/>
        <w:jc w:val="both"/>
        <w:rPr>
          <w:sz w:val="28"/>
          <w:szCs w:val="28"/>
        </w:rPr>
      </w:pPr>
      <w:r w:rsidRPr="00636E79">
        <w:rPr>
          <w:sz w:val="28"/>
          <w:szCs w:val="28"/>
        </w:rPr>
        <w:t xml:space="preserve">- </w:t>
      </w:r>
      <w:r w:rsidRPr="00B72FEA">
        <w:rPr>
          <w:b/>
          <w:sz w:val="28"/>
          <w:szCs w:val="28"/>
        </w:rPr>
        <w:t>Как вы избавляетесь от макулатуры</w:t>
      </w:r>
      <w:r w:rsidRPr="00636E79">
        <w:rPr>
          <w:sz w:val="28"/>
          <w:szCs w:val="28"/>
        </w:rPr>
        <w:t>?</w:t>
      </w:r>
    </w:p>
    <w:p w:rsidR="00FE5B9C" w:rsidRDefault="00FE5B9C" w:rsidP="00FE5B9C">
      <w:pPr>
        <w:tabs>
          <w:tab w:val="left" w:pos="1080"/>
        </w:tabs>
        <w:spacing w:line="360" w:lineRule="auto"/>
        <w:ind w:left="360"/>
        <w:jc w:val="both"/>
        <w:rPr>
          <w:sz w:val="28"/>
          <w:szCs w:val="28"/>
        </w:rPr>
      </w:pPr>
      <w:r w:rsidRPr="00636E79">
        <w:rPr>
          <w:noProof/>
          <w:sz w:val="28"/>
          <w:szCs w:val="28"/>
          <w:lang w:eastAsia="ru-RU"/>
        </w:rPr>
        <w:drawing>
          <wp:inline distT="0" distB="0" distL="0" distR="0">
            <wp:extent cx="3465555" cy="2042983"/>
            <wp:effectExtent l="19050" t="0" r="20595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7630B" w:rsidRPr="00636E79" w:rsidRDefault="0077630B" w:rsidP="00FE5B9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FE5B9C" w:rsidRPr="00B72FEA" w:rsidRDefault="00FE5B9C" w:rsidP="00FE5B9C">
      <w:pPr>
        <w:tabs>
          <w:tab w:val="left" w:pos="1080"/>
        </w:tabs>
        <w:spacing w:line="360" w:lineRule="auto"/>
        <w:ind w:left="360"/>
        <w:jc w:val="both"/>
        <w:rPr>
          <w:b/>
          <w:sz w:val="28"/>
          <w:szCs w:val="28"/>
        </w:rPr>
      </w:pPr>
      <w:r w:rsidRPr="00B72FEA">
        <w:rPr>
          <w:b/>
        </w:rPr>
        <w:t xml:space="preserve">- </w:t>
      </w:r>
      <w:r w:rsidRPr="00B72FEA">
        <w:rPr>
          <w:b/>
          <w:sz w:val="28"/>
          <w:szCs w:val="28"/>
        </w:rPr>
        <w:t>Согласны ли вы сдавать макулатуру волонтерам?</w:t>
      </w:r>
    </w:p>
    <w:p w:rsidR="00FE5B9C" w:rsidRDefault="00FE5B9C" w:rsidP="00FE5B9C">
      <w:pPr>
        <w:tabs>
          <w:tab w:val="left" w:pos="1080"/>
        </w:tabs>
        <w:spacing w:line="360" w:lineRule="auto"/>
        <w:ind w:left="360"/>
        <w:jc w:val="both"/>
      </w:pPr>
      <w:r w:rsidRPr="00B72FEA">
        <w:rPr>
          <w:noProof/>
          <w:lang w:eastAsia="ru-RU"/>
        </w:rPr>
        <w:lastRenderedPageBreak/>
        <w:drawing>
          <wp:inline distT="0" distB="0" distL="0" distR="0">
            <wp:extent cx="3819782" cy="2240692"/>
            <wp:effectExtent l="19050" t="0" r="28318" b="7208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E5B9C" w:rsidRDefault="00FE5B9C" w:rsidP="00FE5B9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E5B9C" w:rsidRDefault="00FE5B9C" w:rsidP="00FE5B9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72FEA">
        <w:rPr>
          <w:sz w:val="28"/>
          <w:szCs w:val="28"/>
        </w:rPr>
        <w:t xml:space="preserve">По итогам социологического опроса выяснили, </w:t>
      </w:r>
      <w:r w:rsidRPr="0074153C">
        <w:rPr>
          <w:sz w:val="28"/>
          <w:szCs w:val="28"/>
        </w:rPr>
        <w:t xml:space="preserve">что охрана природы — дело </w:t>
      </w:r>
      <w:r>
        <w:rPr>
          <w:sz w:val="28"/>
          <w:szCs w:val="28"/>
        </w:rPr>
        <w:t xml:space="preserve">не только </w:t>
      </w:r>
      <w:r w:rsidRPr="0074153C">
        <w:rPr>
          <w:sz w:val="28"/>
          <w:szCs w:val="28"/>
        </w:rPr>
        <w:t>государственной важности</w:t>
      </w:r>
      <w:r>
        <w:rPr>
          <w:sz w:val="28"/>
          <w:szCs w:val="28"/>
        </w:rPr>
        <w:t xml:space="preserve">, но и каждого жителя нашей планеты, </w:t>
      </w:r>
      <w:r w:rsidRPr="00B72FEA">
        <w:rPr>
          <w:sz w:val="28"/>
          <w:szCs w:val="28"/>
        </w:rPr>
        <w:t>проблема актуальна, население нашего села готово с нами сотрудничать.</w:t>
      </w:r>
    </w:p>
    <w:p w:rsidR="00FE5B9C" w:rsidRDefault="009D627A" w:rsidP="00FE5B9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7A082B">
        <w:rPr>
          <w:b/>
          <w:sz w:val="28"/>
          <w:szCs w:val="28"/>
        </w:rPr>
        <w:t>Возникшие риски</w:t>
      </w:r>
      <w:r>
        <w:rPr>
          <w:sz w:val="28"/>
          <w:szCs w:val="28"/>
        </w:rPr>
        <w:t>:</w:t>
      </w:r>
    </w:p>
    <w:p w:rsidR="00454F83" w:rsidRDefault="00454F83" w:rsidP="00FE5B9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-низкая активность учащихся;</w:t>
      </w:r>
    </w:p>
    <w:p w:rsidR="00454F83" w:rsidRDefault="00454F83" w:rsidP="00FE5B9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временные затраты учеников.</w:t>
      </w:r>
    </w:p>
    <w:p w:rsidR="00454F83" w:rsidRDefault="00454F83" w:rsidP="00FE5B9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7A082B">
        <w:rPr>
          <w:b/>
          <w:sz w:val="28"/>
          <w:szCs w:val="28"/>
        </w:rPr>
        <w:t>Для устранения рисков были предприняты следующие шаги</w:t>
      </w:r>
      <w:r>
        <w:rPr>
          <w:sz w:val="28"/>
          <w:szCs w:val="28"/>
        </w:rPr>
        <w:t>:</w:t>
      </w:r>
    </w:p>
    <w:p w:rsidR="00454F83" w:rsidRDefault="00454F83" w:rsidP="00FE5B9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082B">
        <w:rPr>
          <w:sz w:val="28"/>
          <w:szCs w:val="28"/>
        </w:rPr>
        <w:t>убеждали в актуальности сбора макулатуры;</w:t>
      </w:r>
    </w:p>
    <w:p w:rsidR="007A082B" w:rsidRDefault="007A082B" w:rsidP="00FE5B9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="0097266C">
        <w:rPr>
          <w:sz w:val="28"/>
          <w:szCs w:val="28"/>
        </w:rPr>
        <w:t xml:space="preserve">свещали </w:t>
      </w:r>
      <w:r>
        <w:rPr>
          <w:sz w:val="28"/>
          <w:szCs w:val="28"/>
        </w:rPr>
        <w:t>итог</w:t>
      </w:r>
      <w:r w:rsidR="0097266C">
        <w:rPr>
          <w:sz w:val="28"/>
          <w:szCs w:val="28"/>
        </w:rPr>
        <w:t>и</w:t>
      </w:r>
      <w:r>
        <w:rPr>
          <w:sz w:val="28"/>
          <w:szCs w:val="28"/>
        </w:rPr>
        <w:t xml:space="preserve"> акци</w:t>
      </w:r>
      <w:r w:rsidR="0097266C">
        <w:rPr>
          <w:sz w:val="28"/>
          <w:szCs w:val="28"/>
        </w:rPr>
        <w:t>и</w:t>
      </w:r>
      <w:r>
        <w:rPr>
          <w:sz w:val="28"/>
          <w:szCs w:val="28"/>
        </w:rPr>
        <w:t xml:space="preserve"> на сайте в ВК.</w:t>
      </w:r>
    </w:p>
    <w:p w:rsidR="009D627A" w:rsidRDefault="009D627A" w:rsidP="00FE5B9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FE5B9C" w:rsidRDefault="00FE5B9C" w:rsidP="00FE5B9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FE5B9C" w:rsidRDefault="00FE5B9C" w:rsidP="00FE5B9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FE5B9C" w:rsidRDefault="00FE5B9C" w:rsidP="00FE5B9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0218CC" w:rsidRDefault="000218CC" w:rsidP="009E4939">
      <w:pPr>
        <w:ind w:firstLine="709"/>
        <w:jc w:val="both"/>
        <w:rPr>
          <w:b/>
          <w:sz w:val="28"/>
          <w:szCs w:val="28"/>
        </w:rPr>
      </w:pPr>
    </w:p>
    <w:p w:rsidR="000218CC" w:rsidRDefault="000218CC" w:rsidP="009E4939">
      <w:pPr>
        <w:ind w:firstLine="709"/>
        <w:jc w:val="both"/>
        <w:rPr>
          <w:b/>
          <w:sz w:val="28"/>
          <w:szCs w:val="28"/>
        </w:rPr>
      </w:pPr>
    </w:p>
    <w:p w:rsidR="000218CC" w:rsidRDefault="000218CC" w:rsidP="009E4939">
      <w:pPr>
        <w:ind w:firstLine="709"/>
        <w:jc w:val="both"/>
        <w:rPr>
          <w:b/>
          <w:sz w:val="28"/>
          <w:szCs w:val="28"/>
        </w:rPr>
      </w:pPr>
    </w:p>
    <w:p w:rsidR="000218CC" w:rsidRDefault="000218CC" w:rsidP="009E4939">
      <w:pPr>
        <w:ind w:firstLine="709"/>
        <w:jc w:val="both"/>
        <w:rPr>
          <w:b/>
          <w:sz w:val="28"/>
          <w:szCs w:val="28"/>
        </w:rPr>
      </w:pPr>
    </w:p>
    <w:p w:rsidR="000218CC" w:rsidRDefault="000218CC" w:rsidP="009E4939">
      <w:pPr>
        <w:ind w:firstLine="709"/>
        <w:jc w:val="both"/>
        <w:rPr>
          <w:b/>
          <w:sz w:val="28"/>
          <w:szCs w:val="28"/>
        </w:rPr>
      </w:pPr>
    </w:p>
    <w:p w:rsidR="000218CC" w:rsidRDefault="000218CC" w:rsidP="009E4939">
      <w:pPr>
        <w:ind w:firstLine="709"/>
        <w:jc w:val="both"/>
        <w:rPr>
          <w:b/>
          <w:sz w:val="28"/>
          <w:szCs w:val="28"/>
        </w:rPr>
      </w:pPr>
    </w:p>
    <w:p w:rsidR="000218CC" w:rsidRDefault="000218CC" w:rsidP="009E4939">
      <w:pPr>
        <w:ind w:firstLine="709"/>
        <w:jc w:val="both"/>
        <w:rPr>
          <w:b/>
          <w:sz w:val="28"/>
          <w:szCs w:val="28"/>
        </w:rPr>
      </w:pPr>
    </w:p>
    <w:p w:rsidR="000218CC" w:rsidRPr="004B5A56" w:rsidRDefault="000218CC" w:rsidP="009E4939">
      <w:pPr>
        <w:ind w:firstLine="709"/>
        <w:jc w:val="both"/>
        <w:rPr>
          <w:b/>
          <w:sz w:val="28"/>
          <w:szCs w:val="28"/>
        </w:rPr>
      </w:pPr>
    </w:p>
    <w:p w:rsidR="0077630B" w:rsidRPr="007A082B" w:rsidRDefault="007A082B" w:rsidP="007A082B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7630B" w:rsidRDefault="0077630B" w:rsidP="0076392F">
      <w:pPr>
        <w:jc w:val="center"/>
        <w:rPr>
          <w:b/>
          <w:sz w:val="28"/>
          <w:szCs w:val="28"/>
        </w:rPr>
      </w:pPr>
    </w:p>
    <w:p w:rsidR="003B5E31" w:rsidRDefault="003B5E31" w:rsidP="0076392F">
      <w:pPr>
        <w:jc w:val="center"/>
        <w:rPr>
          <w:b/>
          <w:sz w:val="28"/>
          <w:szCs w:val="28"/>
        </w:rPr>
      </w:pPr>
    </w:p>
    <w:p w:rsidR="00A125A8" w:rsidRDefault="00A125A8" w:rsidP="0077630B">
      <w:pPr>
        <w:pStyle w:val="a6"/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3B5E31">
        <w:rPr>
          <w:b/>
          <w:sz w:val="28"/>
          <w:szCs w:val="28"/>
          <w:u w:val="single"/>
        </w:rPr>
        <w:lastRenderedPageBreak/>
        <w:t xml:space="preserve">Источники и характер загрязнений и негативных воздействий на лесные участки </w:t>
      </w:r>
      <w:r w:rsidR="0076392F" w:rsidRPr="003B5E31">
        <w:rPr>
          <w:b/>
          <w:sz w:val="28"/>
          <w:szCs w:val="28"/>
          <w:u w:val="single"/>
        </w:rPr>
        <w:t>Дубравы</w:t>
      </w:r>
      <w:r w:rsidR="00FE5B9C">
        <w:rPr>
          <w:b/>
          <w:sz w:val="28"/>
          <w:szCs w:val="28"/>
          <w:u w:val="single"/>
        </w:rPr>
        <w:t>.</w:t>
      </w:r>
    </w:p>
    <w:p w:rsidR="00A125A8" w:rsidRPr="004B5A56" w:rsidRDefault="00FE5B9C" w:rsidP="0077630B">
      <w:pPr>
        <w:spacing w:after="240" w:line="360" w:lineRule="auto"/>
        <w:ind w:firstLine="360"/>
        <w:jc w:val="both"/>
        <w:rPr>
          <w:sz w:val="28"/>
          <w:szCs w:val="28"/>
        </w:rPr>
      </w:pPr>
      <w:r w:rsidRPr="00FE5B9C">
        <w:rPr>
          <w:sz w:val="28"/>
          <w:szCs w:val="28"/>
        </w:rPr>
        <w:t>В ходе интервью с главой се</w:t>
      </w:r>
      <w:r w:rsidR="00475C02">
        <w:rPr>
          <w:sz w:val="28"/>
          <w:szCs w:val="28"/>
        </w:rPr>
        <w:t xml:space="preserve">льского поселения А.С. Павловым, </w:t>
      </w:r>
      <w:r w:rsidRPr="00FE5B9C">
        <w:rPr>
          <w:sz w:val="28"/>
          <w:szCs w:val="28"/>
        </w:rPr>
        <w:t xml:space="preserve"> выявили, что на лесные участки Дубровки оказывают воздействие многочисленные </w:t>
      </w:r>
      <w:r w:rsidR="0077630B">
        <w:rPr>
          <w:sz w:val="28"/>
          <w:szCs w:val="28"/>
        </w:rPr>
        <w:t>факторы и источники загрязнений, которые приведены в таблице:</w:t>
      </w:r>
    </w:p>
    <w:tbl>
      <w:tblPr>
        <w:tblStyle w:val="aa"/>
        <w:tblW w:w="0" w:type="auto"/>
        <w:tblLook w:val="04A0"/>
      </w:tblPr>
      <w:tblGrid>
        <w:gridCol w:w="534"/>
        <w:gridCol w:w="2835"/>
        <w:gridCol w:w="3807"/>
        <w:gridCol w:w="2393"/>
      </w:tblGrid>
      <w:tr w:rsidR="000218CC" w:rsidRPr="000218CC" w:rsidTr="000218CC">
        <w:tc>
          <w:tcPr>
            <w:tcW w:w="534" w:type="dxa"/>
          </w:tcPr>
          <w:p w:rsidR="000218CC" w:rsidRPr="000218CC" w:rsidRDefault="000218CC" w:rsidP="000218CC">
            <w:pPr>
              <w:jc w:val="both"/>
              <w:rPr>
                <w:sz w:val="24"/>
                <w:szCs w:val="24"/>
              </w:rPr>
            </w:pPr>
            <w:r w:rsidRPr="000218CC"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0218CC" w:rsidRPr="000218CC" w:rsidRDefault="000218CC" w:rsidP="000218CC">
            <w:pPr>
              <w:jc w:val="both"/>
              <w:rPr>
                <w:sz w:val="24"/>
                <w:szCs w:val="24"/>
              </w:rPr>
            </w:pPr>
            <w:r w:rsidRPr="000218CC">
              <w:rPr>
                <w:sz w:val="24"/>
                <w:szCs w:val="24"/>
              </w:rPr>
              <w:t>Повреждения, наносимые природному памятнику</w:t>
            </w:r>
          </w:p>
        </w:tc>
        <w:tc>
          <w:tcPr>
            <w:tcW w:w="3807" w:type="dxa"/>
          </w:tcPr>
          <w:p w:rsidR="000218CC" w:rsidRPr="000218CC" w:rsidRDefault="000218CC" w:rsidP="000218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вредного воздействия на лес</w:t>
            </w:r>
          </w:p>
        </w:tc>
        <w:tc>
          <w:tcPr>
            <w:tcW w:w="2393" w:type="dxa"/>
          </w:tcPr>
          <w:p w:rsidR="000218CC" w:rsidRPr="000218CC" w:rsidRDefault="000218CC" w:rsidP="000218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Территория, подверженная источникам вредного воздействия</w:t>
            </w:r>
          </w:p>
        </w:tc>
      </w:tr>
      <w:tr w:rsidR="000218CC" w:rsidRPr="000218CC" w:rsidTr="000218CC">
        <w:tc>
          <w:tcPr>
            <w:tcW w:w="534" w:type="dxa"/>
          </w:tcPr>
          <w:p w:rsidR="000218CC" w:rsidRPr="000218CC" w:rsidRDefault="000218CC" w:rsidP="000218CC">
            <w:pPr>
              <w:jc w:val="both"/>
              <w:rPr>
                <w:sz w:val="24"/>
                <w:szCs w:val="24"/>
              </w:rPr>
            </w:pPr>
            <w:r w:rsidRPr="000218CC">
              <w:rPr>
                <w:sz w:val="24"/>
                <w:szCs w:val="24"/>
              </w:rPr>
              <w:t>1</w:t>
            </w:r>
            <w:r w:rsidR="0077630B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218CC" w:rsidRPr="000218CC" w:rsidRDefault="000218CC" w:rsidP="000218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Кострища (полная или частичная гибель травяного покрова)</w:t>
            </w:r>
          </w:p>
        </w:tc>
        <w:tc>
          <w:tcPr>
            <w:tcW w:w="3807" w:type="dxa"/>
          </w:tcPr>
          <w:p w:rsidR="000218CC" w:rsidRPr="000218CC" w:rsidRDefault="000218CC" w:rsidP="00636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Отдыхающие, туристы, с/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организации, браконьеры</w:t>
            </w:r>
            <w:r w:rsidR="00636E7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393" w:type="dxa"/>
          </w:tcPr>
          <w:p w:rsidR="000218CC" w:rsidRPr="000218CC" w:rsidRDefault="000218CC" w:rsidP="000218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основном, периметр Дубровки</w:t>
            </w:r>
          </w:p>
        </w:tc>
      </w:tr>
      <w:tr w:rsidR="000218CC" w:rsidRPr="000218CC" w:rsidTr="000218CC">
        <w:tc>
          <w:tcPr>
            <w:tcW w:w="534" w:type="dxa"/>
          </w:tcPr>
          <w:p w:rsidR="000218CC" w:rsidRPr="000218CC" w:rsidRDefault="000218CC" w:rsidP="000218CC">
            <w:pPr>
              <w:jc w:val="both"/>
              <w:rPr>
                <w:sz w:val="24"/>
                <w:szCs w:val="24"/>
              </w:rPr>
            </w:pPr>
            <w:r w:rsidRPr="000218CC">
              <w:rPr>
                <w:sz w:val="24"/>
                <w:szCs w:val="24"/>
              </w:rPr>
              <w:t>2</w:t>
            </w:r>
            <w:r w:rsidR="0077630B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218CC" w:rsidRPr="000218CC" w:rsidRDefault="000218CC" w:rsidP="000218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Несанкционированные свалки (замедление роста и ослабление древостоев)</w:t>
            </w:r>
          </w:p>
        </w:tc>
        <w:tc>
          <w:tcPr>
            <w:tcW w:w="3807" w:type="dxa"/>
          </w:tcPr>
          <w:p w:rsidR="000218CC" w:rsidRPr="000218CC" w:rsidRDefault="000218CC" w:rsidP="000218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Отдыхающие, туристы, с/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организации, браконьеры</w:t>
            </w:r>
          </w:p>
        </w:tc>
        <w:tc>
          <w:tcPr>
            <w:tcW w:w="2393" w:type="dxa"/>
          </w:tcPr>
          <w:p w:rsidR="000218CC" w:rsidRPr="000218CC" w:rsidRDefault="000218CC" w:rsidP="000218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площадь Дубровки</w:t>
            </w:r>
          </w:p>
        </w:tc>
      </w:tr>
      <w:tr w:rsidR="000218CC" w:rsidRPr="000218CC" w:rsidTr="000218CC">
        <w:tc>
          <w:tcPr>
            <w:tcW w:w="534" w:type="dxa"/>
          </w:tcPr>
          <w:p w:rsidR="000218CC" w:rsidRPr="000218CC" w:rsidRDefault="000218CC" w:rsidP="000218CC">
            <w:pPr>
              <w:jc w:val="both"/>
              <w:rPr>
                <w:sz w:val="24"/>
                <w:szCs w:val="24"/>
              </w:rPr>
            </w:pPr>
            <w:r w:rsidRPr="000218CC">
              <w:rPr>
                <w:sz w:val="24"/>
                <w:szCs w:val="24"/>
              </w:rPr>
              <w:t>3</w:t>
            </w:r>
            <w:r w:rsidR="0077630B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218CC" w:rsidRPr="000218CC" w:rsidRDefault="000218CC" w:rsidP="000218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Повреждения, наносимые домашними</w:t>
            </w:r>
            <w:r w:rsidR="00636E79">
              <w:rPr>
                <w:sz w:val="24"/>
                <w:szCs w:val="24"/>
              </w:rPr>
              <w:t xml:space="preserve"> и дикими</w:t>
            </w:r>
            <w:r>
              <w:rPr>
                <w:sz w:val="24"/>
                <w:szCs w:val="24"/>
              </w:rPr>
              <w:t xml:space="preserve"> животными</w:t>
            </w:r>
          </w:p>
        </w:tc>
        <w:tc>
          <w:tcPr>
            <w:tcW w:w="3807" w:type="dxa"/>
          </w:tcPr>
          <w:p w:rsidR="000218CC" w:rsidRPr="000218CC" w:rsidRDefault="000218CC" w:rsidP="000218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Нерегулируемый выпас скота</w:t>
            </w:r>
          </w:p>
        </w:tc>
        <w:tc>
          <w:tcPr>
            <w:tcW w:w="2393" w:type="dxa"/>
          </w:tcPr>
          <w:p w:rsidR="000218CC" w:rsidRPr="000218CC" w:rsidRDefault="000218CC" w:rsidP="000218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Примыкающая площадь к Дубровке</w:t>
            </w:r>
          </w:p>
        </w:tc>
      </w:tr>
      <w:tr w:rsidR="000218CC" w:rsidRPr="000218CC" w:rsidTr="000218CC">
        <w:tc>
          <w:tcPr>
            <w:tcW w:w="534" w:type="dxa"/>
          </w:tcPr>
          <w:p w:rsidR="000218CC" w:rsidRPr="000218CC" w:rsidRDefault="000218CC" w:rsidP="000218CC">
            <w:pPr>
              <w:jc w:val="both"/>
              <w:rPr>
                <w:sz w:val="24"/>
                <w:szCs w:val="24"/>
              </w:rPr>
            </w:pPr>
            <w:r w:rsidRPr="000218CC">
              <w:rPr>
                <w:sz w:val="24"/>
                <w:szCs w:val="24"/>
              </w:rPr>
              <w:t>4</w:t>
            </w:r>
            <w:r w:rsidR="0077630B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218CC" w:rsidRPr="000218CC" w:rsidRDefault="00636E79" w:rsidP="000218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Стволовая и корневая гниль (усыхание, замедление роста и ослабление древостоев)</w:t>
            </w:r>
          </w:p>
        </w:tc>
        <w:tc>
          <w:tcPr>
            <w:tcW w:w="3807" w:type="dxa"/>
          </w:tcPr>
          <w:p w:rsidR="000218CC" w:rsidRPr="000218CC" w:rsidRDefault="00636E79" w:rsidP="000218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Недостаточная интенсивность лесозащитных мероприятий</w:t>
            </w:r>
          </w:p>
        </w:tc>
        <w:tc>
          <w:tcPr>
            <w:tcW w:w="2393" w:type="dxa"/>
          </w:tcPr>
          <w:p w:rsidR="000218CC" w:rsidRPr="000218CC" w:rsidRDefault="00636E79" w:rsidP="000218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площадь Дубровки</w:t>
            </w:r>
          </w:p>
        </w:tc>
      </w:tr>
      <w:tr w:rsidR="000218CC" w:rsidRPr="000218CC" w:rsidTr="000218CC">
        <w:tc>
          <w:tcPr>
            <w:tcW w:w="534" w:type="dxa"/>
          </w:tcPr>
          <w:p w:rsidR="000218CC" w:rsidRPr="000218CC" w:rsidRDefault="000218CC" w:rsidP="000218CC">
            <w:pPr>
              <w:jc w:val="both"/>
              <w:rPr>
                <w:sz w:val="24"/>
                <w:szCs w:val="24"/>
              </w:rPr>
            </w:pPr>
            <w:r w:rsidRPr="000218CC">
              <w:rPr>
                <w:sz w:val="24"/>
                <w:szCs w:val="24"/>
              </w:rPr>
              <w:t>5</w:t>
            </w:r>
            <w:r w:rsidR="0077630B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218CC" w:rsidRPr="000218CC" w:rsidRDefault="00636E79" w:rsidP="000218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Повреждение ветром, снеголомы, ожеледь, природные пожары</w:t>
            </w:r>
          </w:p>
        </w:tc>
        <w:tc>
          <w:tcPr>
            <w:tcW w:w="3807" w:type="dxa"/>
          </w:tcPr>
          <w:p w:rsidR="000218CC" w:rsidRPr="000218CC" w:rsidRDefault="00636E79" w:rsidP="000218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Недостаточная интенсивность лесозащитных мероприятий</w:t>
            </w:r>
          </w:p>
        </w:tc>
        <w:tc>
          <w:tcPr>
            <w:tcW w:w="2393" w:type="dxa"/>
          </w:tcPr>
          <w:p w:rsidR="000218CC" w:rsidRPr="000218CC" w:rsidRDefault="00636E79" w:rsidP="000218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площадь Дубровки</w:t>
            </w:r>
          </w:p>
        </w:tc>
      </w:tr>
    </w:tbl>
    <w:p w:rsidR="000218CC" w:rsidRDefault="00864B9B" w:rsidP="003F5729">
      <w:pPr>
        <w:spacing w:line="360" w:lineRule="auto"/>
        <w:jc w:val="both"/>
        <w:rPr>
          <w:sz w:val="28"/>
          <w:szCs w:val="28"/>
        </w:rPr>
      </w:pPr>
      <w:r w:rsidRPr="0074153C">
        <w:rPr>
          <w:color w:val="000000"/>
          <w:sz w:val="28"/>
          <w:szCs w:val="28"/>
          <w:shd w:val="clear" w:color="auto" w:fill="FFFFFF"/>
        </w:rPr>
        <w:t xml:space="preserve">       </w:t>
      </w:r>
      <w:r w:rsidRPr="0074153C">
        <w:rPr>
          <w:sz w:val="28"/>
          <w:szCs w:val="28"/>
        </w:rPr>
        <w:t xml:space="preserve">      </w:t>
      </w:r>
    </w:p>
    <w:p w:rsidR="00FE5B9C" w:rsidRDefault="00B72FEA" w:rsidP="00324E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7630B">
        <w:rPr>
          <w:sz w:val="28"/>
          <w:szCs w:val="28"/>
        </w:rPr>
        <w:t>По анализу таблицы было принято решение</w:t>
      </w:r>
      <w:r w:rsidR="00FE5B9C">
        <w:rPr>
          <w:sz w:val="28"/>
          <w:szCs w:val="28"/>
        </w:rPr>
        <w:t>:</w:t>
      </w:r>
    </w:p>
    <w:p w:rsidR="00FE5B9C" w:rsidRDefault="0077630B" w:rsidP="00324E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="00FE5B9C">
        <w:rPr>
          <w:sz w:val="28"/>
          <w:szCs w:val="28"/>
        </w:rPr>
        <w:t xml:space="preserve">становить таблички, </w:t>
      </w:r>
      <w:r w:rsidR="005843FF">
        <w:rPr>
          <w:sz w:val="28"/>
          <w:szCs w:val="28"/>
        </w:rPr>
        <w:t>о соблюдении чистоты в лесу</w:t>
      </w:r>
      <w:r w:rsidR="00FE5B9C">
        <w:rPr>
          <w:sz w:val="28"/>
          <w:szCs w:val="28"/>
        </w:rPr>
        <w:t>;</w:t>
      </w:r>
    </w:p>
    <w:p w:rsidR="00FE5B9C" w:rsidRDefault="0077630B" w:rsidP="00324E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="00FE5B9C">
        <w:rPr>
          <w:sz w:val="28"/>
          <w:szCs w:val="28"/>
        </w:rPr>
        <w:t>рганизовать «Экологический десант», с периодичностью 1 раз в недел</w:t>
      </w:r>
      <w:r w:rsidR="00324ED7">
        <w:rPr>
          <w:sz w:val="28"/>
          <w:szCs w:val="28"/>
        </w:rPr>
        <w:t>ю</w:t>
      </w:r>
      <w:r w:rsidR="00FE5B9C">
        <w:rPr>
          <w:sz w:val="28"/>
          <w:szCs w:val="28"/>
        </w:rPr>
        <w:t>;</w:t>
      </w:r>
    </w:p>
    <w:p w:rsidR="00FE5B9C" w:rsidRDefault="0077630B" w:rsidP="00324E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E5B9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E5B9C">
        <w:rPr>
          <w:sz w:val="28"/>
          <w:szCs w:val="28"/>
        </w:rPr>
        <w:t xml:space="preserve">рганизовать освещение местного населения о </w:t>
      </w:r>
      <w:r w:rsidR="00284497">
        <w:rPr>
          <w:sz w:val="28"/>
          <w:szCs w:val="28"/>
        </w:rPr>
        <w:t xml:space="preserve">надлежащем </w:t>
      </w:r>
      <w:proofErr w:type="gramStart"/>
      <w:r w:rsidR="00284497">
        <w:rPr>
          <w:sz w:val="28"/>
          <w:szCs w:val="28"/>
        </w:rPr>
        <w:t>контроле за</w:t>
      </w:r>
      <w:proofErr w:type="gramEnd"/>
      <w:r w:rsidR="00284497">
        <w:rPr>
          <w:sz w:val="28"/>
          <w:szCs w:val="28"/>
        </w:rPr>
        <w:t xml:space="preserve"> домашними животными;</w:t>
      </w:r>
    </w:p>
    <w:p w:rsidR="006735A4" w:rsidRDefault="006735A4" w:rsidP="00324E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4.Провести акции, призывающие к сохранению Дубровки.</w:t>
      </w:r>
    </w:p>
    <w:p w:rsidR="00284497" w:rsidRDefault="00284497" w:rsidP="00324ED7">
      <w:pPr>
        <w:spacing w:line="360" w:lineRule="auto"/>
        <w:jc w:val="both"/>
        <w:rPr>
          <w:sz w:val="28"/>
          <w:szCs w:val="28"/>
        </w:rPr>
      </w:pPr>
    </w:p>
    <w:p w:rsidR="00475C02" w:rsidRDefault="00475C02" w:rsidP="00324ED7">
      <w:pPr>
        <w:spacing w:line="360" w:lineRule="auto"/>
        <w:jc w:val="both"/>
        <w:rPr>
          <w:sz w:val="28"/>
          <w:szCs w:val="28"/>
        </w:rPr>
      </w:pPr>
    </w:p>
    <w:p w:rsidR="00475C02" w:rsidRDefault="00475C02" w:rsidP="00324ED7">
      <w:pPr>
        <w:spacing w:line="360" w:lineRule="auto"/>
        <w:jc w:val="both"/>
        <w:rPr>
          <w:sz w:val="28"/>
          <w:szCs w:val="28"/>
        </w:rPr>
      </w:pPr>
    </w:p>
    <w:p w:rsidR="0077630B" w:rsidRPr="00B72FEA" w:rsidRDefault="0077630B" w:rsidP="00B72FEA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AB66B4" w:rsidRPr="0074153C" w:rsidRDefault="00274F0A" w:rsidP="009E4939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</w:t>
      </w:r>
      <w:r w:rsidR="00AB66B4" w:rsidRPr="0074153C">
        <w:rPr>
          <w:b/>
          <w:sz w:val="28"/>
          <w:szCs w:val="28"/>
          <w:u w:val="single"/>
        </w:rPr>
        <w:t xml:space="preserve">. </w:t>
      </w:r>
      <w:r w:rsidR="00284497">
        <w:rPr>
          <w:b/>
          <w:sz w:val="28"/>
          <w:szCs w:val="28"/>
          <w:u w:val="single"/>
        </w:rPr>
        <w:t>Организационный этап</w:t>
      </w:r>
      <w:r w:rsidR="00FE5B9C">
        <w:rPr>
          <w:b/>
          <w:sz w:val="28"/>
          <w:szCs w:val="28"/>
          <w:u w:val="single"/>
        </w:rPr>
        <w:t>.</w:t>
      </w:r>
    </w:p>
    <w:p w:rsidR="00284497" w:rsidRDefault="00284497" w:rsidP="002844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По результатам социологического опроса организова</w:t>
      </w:r>
      <w:r w:rsidR="00A206C1">
        <w:rPr>
          <w:sz w:val="28"/>
          <w:szCs w:val="28"/>
        </w:rPr>
        <w:t>ли</w:t>
      </w:r>
      <w:r>
        <w:rPr>
          <w:sz w:val="28"/>
          <w:szCs w:val="28"/>
        </w:rPr>
        <w:t xml:space="preserve"> пункт сбора макулатуры</w:t>
      </w:r>
      <w:r w:rsidR="00A206C1">
        <w:rPr>
          <w:sz w:val="28"/>
          <w:szCs w:val="28"/>
        </w:rPr>
        <w:t>, предварительно договорившись</w:t>
      </w:r>
      <w:r>
        <w:rPr>
          <w:sz w:val="28"/>
          <w:szCs w:val="28"/>
        </w:rPr>
        <w:t xml:space="preserve"> с директором ГБОУ СОШ им. В.С. </w:t>
      </w:r>
      <w:proofErr w:type="spellStart"/>
      <w:r>
        <w:rPr>
          <w:sz w:val="28"/>
          <w:szCs w:val="28"/>
        </w:rPr>
        <w:t>Чекмасова</w:t>
      </w:r>
      <w:proofErr w:type="spellEnd"/>
      <w:r>
        <w:rPr>
          <w:sz w:val="28"/>
          <w:szCs w:val="28"/>
        </w:rPr>
        <w:t xml:space="preserve">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ольшое Микушкино </w:t>
      </w:r>
      <w:proofErr w:type="spellStart"/>
      <w:r>
        <w:rPr>
          <w:sz w:val="28"/>
          <w:szCs w:val="28"/>
        </w:rPr>
        <w:t>Хураськиной</w:t>
      </w:r>
      <w:proofErr w:type="spellEnd"/>
      <w:r>
        <w:rPr>
          <w:sz w:val="28"/>
          <w:szCs w:val="28"/>
        </w:rPr>
        <w:t xml:space="preserve"> С. Т. о </w:t>
      </w:r>
      <w:r w:rsidR="000707DB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помещения для сбора вторсырья.</w:t>
      </w:r>
      <w:r w:rsidR="00894300">
        <w:rPr>
          <w:sz w:val="28"/>
          <w:szCs w:val="28"/>
        </w:rPr>
        <w:t xml:space="preserve"> </w:t>
      </w:r>
    </w:p>
    <w:p w:rsidR="00066FC1" w:rsidRPr="0074153C" w:rsidRDefault="00A206C1" w:rsidP="00A206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4497">
        <w:rPr>
          <w:sz w:val="28"/>
          <w:szCs w:val="28"/>
        </w:rPr>
        <w:t xml:space="preserve">Следующим шагом для нас был </w:t>
      </w:r>
      <w:r w:rsidR="0097266C">
        <w:rPr>
          <w:sz w:val="28"/>
          <w:szCs w:val="28"/>
        </w:rPr>
        <w:t>тиражирование</w:t>
      </w:r>
      <w:r>
        <w:rPr>
          <w:sz w:val="28"/>
          <w:szCs w:val="28"/>
        </w:rPr>
        <w:t xml:space="preserve"> </w:t>
      </w:r>
      <w:r w:rsidR="0097266C">
        <w:rPr>
          <w:sz w:val="28"/>
          <w:szCs w:val="28"/>
        </w:rPr>
        <w:t xml:space="preserve">и раздача </w:t>
      </w:r>
      <w:r>
        <w:rPr>
          <w:sz w:val="28"/>
          <w:szCs w:val="28"/>
        </w:rPr>
        <w:t xml:space="preserve">листовок  </w:t>
      </w:r>
      <w:r w:rsidRPr="0074153C">
        <w:rPr>
          <w:sz w:val="28"/>
          <w:szCs w:val="28"/>
        </w:rPr>
        <w:t>«Сдай макулатуру - спаси дерево!»</w:t>
      </w:r>
      <w:r w:rsidR="0097266C">
        <w:rPr>
          <w:sz w:val="28"/>
          <w:szCs w:val="28"/>
        </w:rPr>
        <w:t xml:space="preserve">, предоставленные нам организаторами акции </w:t>
      </w:r>
      <w:proofErr w:type="spellStart"/>
      <w:r w:rsidR="00EC42B9" w:rsidRPr="0074153C">
        <w:rPr>
          <w:bCs/>
          <w:sz w:val="28"/>
          <w:szCs w:val="28"/>
        </w:rPr>
        <w:t>Эко-марафон</w:t>
      </w:r>
      <w:r w:rsidR="00EC42B9">
        <w:rPr>
          <w:bCs/>
          <w:sz w:val="28"/>
          <w:szCs w:val="28"/>
        </w:rPr>
        <w:t>а</w:t>
      </w:r>
      <w:proofErr w:type="spellEnd"/>
      <w:r w:rsidR="00EC42B9" w:rsidRPr="0074153C">
        <w:rPr>
          <w:bCs/>
          <w:sz w:val="28"/>
          <w:szCs w:val="28"/>
        </w:rPr>
        <w:t xml:space="preserve"> ПЕРЕРАБОТКА</w:t>
      </w:r>
      <w:r w:rsidR="00EC42B9" w:rsidRPr="00155BE0">
        <w:rPr>
          <w:sz w:val="28"/>
          <w:szCs w:val="28"/>
        </w:rPr>
        <w:t xml:space="preserve"> </w:t>
      </w:r>
      <w:r w:rsidR="0097266C" w:rsidRPr="0097266C">
        <w:rPr>
          <w:b/>
          <w:sz w:val="28"/>
          <w:szCs w:val="28"/>
        </w:rPr>
        <w:t>(приложение №8)</w:t>
      </w:r>
      <w:r w:rsidR="000707DB">
        <w:rPr>
          <w:sz w:val="28"/>
          <w:szCs w:val="28"/>
        </w:rPr>
        <w:t xml:space="preserve"> и объявления</w:t>
      </w:r>
      <w:r>
        <w:rPr>
          <w:sz w:val="28"/>
          <w:szCs w:val="28"/>
        </w:rPr>
        <w:t xml:space="preserve"> о сборе макулатуры</w:t>
      </w:r>
      <w:r w:rsidR="00961E73">
        <w:rPr>
          <w:sz w:val="28"/>
          <w:szCs w:val="28"/>
        </w:rPr>
        <w:t xml:space="preserve"> на сайте в ВК</w:t>
      </w:r>
      <w:r>
        <w:rPr>
          <w:sz w:val="28"/>
          <w:szCs w:val="28"/>
        </w:rPr>
        <w:t xml:space="preserve">. </w:t>
      </w:r>
      <w:r w:rsidR="00715856" w:rsidRPr="0074153C">
        <w:rPr>
          <w:sz w:val="28"/>
          <w:szCs w:val="28"/>
        </w:rPr>
        <w:t xml:space="preserve"> </w:t>
      </w:r>
      <w:r w:rsidR="00AB66B4" w:rsidRPr="0074153C">
        <w:rPr>
          <w:sz w:val="28"/>
          <w:szCs w:val="28"/>
        </w:rPr>
        <w:t xml:space="preserve">На эти мероприятия </w:t>
      </w:r>
      <w:r w:rsidR="000707DB">
        <w:rPr>
          <w:sz w:val="28"/>
          <w:szCs w:val="28"/>
        </w:rPr>
        <w:t xml:space="preserve">потребовалась </w:t>
      </w:r>
      <w:r w:rsidR="00066FC1" w:rsidRPr="0074153C">
        <w:rPr>
          <w:sz w:val="28"/>
          <w:szCs w:val="28"/>
        </w:rPr>
        <w:t>бумага А</w:t>
      </w:r>
      <w:proofErr w:type="gramStart"/>
      <w:r w:rsidR="00066FC1" w:rsidRPr="0074153C">
        <w:rPr>
          <w:sz w:val="28"/>
          <w:szCs w:val="28"/>
        </w:rPr>
        <w:t>4</w:t>
      </w:r>
      <w:proofErr w:type="gramEnd"/>
      <w:r w:rsidR="00AB66B4" w:rsidRPr="0074153C">
        <w:rPr>
          <w:sz w:val="28"/>
          <w:szCs w:val="28"/>
        </w:rPr>
        <w:t>,</w:t>
      </w:r>
      <w:r w:rsidR="00715856" w:rsidRPr="0074153C">
        <w:rPr>
          <w:sz w:val="28"/>
          <w:szCs w:val="28"/>
        </w:rPr>
        <w:t xml:space="preserve"> краска для принтера,</w:t>
      </w:r>
      <w:r w:rsidR="00066FC1" w:rsidRPr="0074153C">
        <w:rPr>
          <w:sz w:val="28"/>
          <w:szCs w:val="28"/>
        </w:rPr>
        <w:t xml:space="preserve"> пакеты для мусора, ск</w:t>
      </w:r>
      <w:r w:rsidR="009A0D0B" w:rsidRPr="0074153C">
        <w:rPr>
          <w:sz w:val="28"/>
          <w:szCs w:val="28"/>
        </w:rPr>
        <w:t>отч, выход в сеть Интернет.</w:t>
      </w:r>
      <w:r>
        <w:rPr>
          <w:sz w:val="28"/>
          <w:szCs w:val="28"/>
        </w:rPr>
        <w:t xml:space="preserve"> </w:t>
      </w:r>
      <w:r w:rsidR="00066FC1" w:rsidRPr="0074153C">
        <w:rPr>
          <w:sz w:val="28"/>
          <w:szCs w:val="28"/>
          <w:lang w:eastAsia="ru-RU"/>
        </w:rPr>
        <w:t>Для реализации проекта предполагается использовать следующие источники финансирования: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26"/>
        <w:gridCol w:w="2126"/>
        <w:gridCol w:w="1730"/>
        <w:gridCol w:w="1575"/>
        <w:gridCol w:w="1701"/>
      </w:tblGrid>
      <w:tr w:rsidR="00066FC1" w:rsidRPr="0074153C" w:rsidTr="00FA4AE9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C1" w:rsidRPr="00A206C1" w:rsidRDefault="00066FC1" w:rsidP="009E4939">
            <w:pPr>
              <w:suppressAutoHyphens w:val="0"/>
              <w:spacing w:before="144" w:after="288"/>
              <w:jc w:val="both"/>
              <w:rPr>
                <w:lang w:eastAsia="ru-RU"/>
              </w:rPr>
            </w:pPr>
            <w:r w:rsidRPr="00A206C1">
              <w:rPr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C1" w:rsidRPr="00A206C1" w:rsidRDefault="00A206C1" w:rsidP="009E4939">
            <w:pPr>
              <w:suppressAutoHyphens w:val="0"/>
              <w:spacing w:before="144" w:after="288"/>
              <w:jc w:val="both"/>
              <w:rPr>
                <w:lang w:eastAsia="ru-RU"/>
              </w:rPr>
            </w:pPr>
            <w:r w:rsidRPr="00A206C1">
              <w:rPr>
                <w:lang w:eastAsia="ru-RU"/>
              </w:rPr>
              <w:t>З</w:t>
            </w:r>
            <w:r w:rsidR="00066FC1" w:rsidRPr="00A206C1">
              <w:rPr>
                <w:lang w:eastAsia="ru-RU"/>
              </w:rPr>
              <w:t>апрашиваемые средства, руб.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C1" w:rsidRPr="00A206C1" w:rsidRDefault="00A206C1" w:rsidP="009E4939">
            <w:pPr>
              <w:suppressAutoHyphens w:val="0"/>
              <w:spacing w:before="144" w:after="288"/>
              <w:jc w:val="both"/>
              <w:rPr>
                <w:lang w:eastAsia="ru-RU"/>
              </w:rPr>
            </w:pPr>
            <w:r w:rsidRPr="00A206C1">
              <w:rPr>
                <w:lang w:eastAsia="ru-RU"/>
              </w:rPr>
              <w:t>П</w:t>
            </w:r>
            <w:r w:rsidR="00066FC1" w:rsidRPr="00A206C1">
              <w:rPr>
                <w:lang w:eastAsia="ru-RU"/>
              </w:rPr>
              <w:t>ривлеченные средства, руб.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C1" w:rsidRPr="00A206C1" w:rsidRDefault="00A206C1" w:rsidP="009E4939">
            <w:pPr>
              <w:suppressAutoHyphens w:val="0"/>
              <w:spacing w:before="144" w:after="288"/>
              <w:jc w:val="both"/>
              <w:rPr>
                <w:lang w:eastAsia="ru-RU"/>
              </w:rPr>
            </w:pPr>
            <w:r w:rsidRPr="00A206C1">
              <w:rPr>
                <w:lang w:eastAsia="ru-RU"/>
              </w:rPr>
              <w:t>С</w:t>
            </w:r>
            <w:r w:rsidR="00066FC1" w:rsidRPr="00A206C1">
              <w:rPr>
                <w:lang w:eastAsia="ru-RU"/>
              </w:rPr>
              <w:t>обственные средства, руб.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C1" w:rsidRPr="00A206C1" w:rsidRDefault="00066FC1" w:rsidP="009E4939">
            <w:pPr>
              <w:suppressAutoHyphens w:val="0"/>
              <w:spacing w:before="144" w:after="288"/>
              <w:jc w:val="both"/>
              <w:rPr>
                <w:lang w:eastAsia="ru-RU"/>
              </w:rPr>
            </w:pPr>
            <w:proofErr w:type="gramStart"/>
            <w:r w:rsidRPr="00A206C1">
              <w:rPr>
                <w:lang w:eastAsia="ru-RU"/>
              </w:rPr>
              <w:t>Всего (стоимость проекта, руб.</w:t>
            </w:r>
            <w:proofErr w:type="gramEnd"/>
          </w:p>
        </w:tc>
      </w:tr>
      <w:tr w:rsidR="00066FC1" w:rsidRPr="0074153C" w:rsidTr="00FA4AE9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C1" w:rsidRPr="00A206C1" w:rsidRDefault="00A206C1" w:rsidP="009E4939">
            <w:pPr>
              <w:suppressAutoHyphens w:val="0"/>
              <w:spacing w:before="144" w:after="288"/>
              <w:jc w:val="both"/>
              <w:rPr>
                <w:lang w:eastAsia="ru-RU"/>
              </w:rPr>
            </w:pPr>
            <w:r w:rsidRPr="00A206C1">
              <w:rPr>
                <w:lang w:eastAsia="ru-RU"/>
              </w:rPr>
              <w:t>О</w:t>
            </w:r>
            <w:r w:rsidR="00066FC1" w:rsidRPr="00A206C1">
              <w:rPr>
                <w:lang w:eastAsia="ru-RU"/>
              </w:rPr>
              <w:t>бъем финансирования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C1" w:rsidRPr="00A206C1" w:rsidRDefault="006B6FDD" w:rsidP="009E4939">
            <w:pPr>
              <w:suppressAutoHyphens w:val="0"/>
              <w:spacing w:before="144" w:after="288"/>
              <w:jc w:val="both"/>
              <w:rPr>
                <w:lang w:eastAsia="ru-RU"/>
              </w:rPr>
            </w:pPr>
            <w:r w:rsidRPr="00A206C1">
              <w:rPr>
                <w:lang w:eastAsia="ru-RU"/>
              </w:rPr>
              <w:t>382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C1" w:rsidRPr="00A206C1" w:rsidRDefault="00066FC1" w:rsidP="009E4939">
            <w:pPr>
              <w:suppressAutoHyphens w:val="0"/>
              <w:spacing w:before="144" w:after="288"/>
              <w:jc w:val="both"/>
              <w:rPr>
                <w:lang w:eastAsia="ru-RU"/>
              </w:rPr>
            </w:pPr>
            <w:r w:rsidRPr="00A206C1">
              <w:rPr>
                <w:lang w:eastAsia="ru-RU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C1" w:rsidRPr="00A206C1" w:rsidRDefault="00066FC1" w:rsidP="009E4939">
            <w:pPr>
              <w:suppressAutoHyphens w:val="0"/>
              <w:spacing w:before="144" w:after="288"/>
              <w:jc w:val="both"/>
              <w:rPr>
                <w:lang w:eastAsia="ru-RU"/>
              </w:rPr>
            </w:pPr>
            <w:r w:rsidRPr="00A206C1">
              <w:rPr>
                <w:lang w:eastAsia="ru-RU"/>
              </w:rPr>
              <w:t> </w:t>
            </w:r>
            <w:r w:rsidR="006B6FDD" w:rsidRPr="00A206C1">
              <w:rPr>
                <w:lang w:eastAsia="ru-RU"/>
              </w:rPr>
              <w:t>382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C1" w:rsidRPr="00A206C1" w:rsidRDefault="006B6FDD" w:rsidP="009E4939">
            <w:pPr>
              <w:suppressAutoHyphens w:val="0"/>
              <w:spacing w:before="144" w:after="288"/>
              <w:jc w:val="both"/>
              <w:rPr>
                <w:lang w:eastAsia="ru-RU"/>
              </w:rPr>
            </w:pPr>
            <w:r w:rsidRPr="00A206C1">
              <w:rPr>
                <w:lang w:eastAsia="ru-RU"/>
              </w:rPr>
              <w:t>382 руб.</w:t>
            </w:r>
          </w:p>
        </w:tc>
      </w:tr>
    </w:tbl>
    <w:p w:rsidR="00066FC1" w:rsidRPr="0074153C" w:rsidRDefault="00066FC1" w:rsidP="009E4939">
      <w:pPr>
        <w:tabs>
          <w:tab w:val="left" w:pos="360"/>
        </w:tabs>
        <w:spacing w:line="360" w:lineRule="auto"/>
        <w:ind w:left="360"/>
        <w:jc w:val="both"/>
        <w:rPr>
          <w:sz w:val="28"/>
          <w:szCs w:val="28"/>
        </w:rPr>
      </w:pPr>
      <w:r w:rsidRPr="0074153C">
        <w:rPr>
          <w:sz w:val="28"/>
          <w:szCs w:val="28"/>
        </w:rPr>
        <w:t>Смета:</w:t>
      </w: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5"/>
        <w:gridCol w:w="3261"/>
        <w:gridCol w:w="2976"/>
        <w:gridCol w:w="2694"/>
      </w:tblGrid>
      <w:tr w:rsidR="00066FC1" w:rsidRPr="0074153C" w:rsidTr="0074153C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C1" w:rsidRPr="00A206C1" w:rsidRDefault="00066FC1" w:rsidP="009E4939">
            <w:pPr>
              <w:suppressAutoHyphens w:val="0"/>
              <w:spacing w:before="144" w:after="288"/>
              <w:jc w:val="both"/>
              <w:rPr>
                <w:lang w:eastAsia="ru-RU"/>
              </w:rPr>
            </w:pPr>
            <w:proofErr w:type="spellStart"/>
            <w:proofErr w:type="gramStart"/>
            <w:r w:rsidRPr="00A206C1">
              <w:rPr>
                <w:lang w:eastAsia="ru-RU"/>
              </w:rPr>
              <w:t>п</w:t>
            </w:r>
            <w:proofErr w:type="spellEnd"/>
            <w:proofErr w:type="gramEnd"/>
            <w:r w:rsidRPr="00A206C1">
              <w:rPr>
                <w:lang w:eastAsia="ru-RU"/>
              </w:rPr>
              <w:t>/</w:t>
            </w:r>
            <w:proofErr w:type="spellStart"/>
            <w:r w:rsidRPr="00A206C1">
              <w:rPr>
                <w:lang w:eastAsia="ru-RU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C1" w:rsidRPr="00A206C1" w:rsidRDefault="00066FC1" w:rsidP="009E4939">
            <w:pPr>
              <w:suppressAutoHyphens w:val="0"/>
              <w:spacing w:before="144" w:after="288"/>
              <w:jc w:val="both"/>
              <w:rPr>
                <w:lang w:eastAsia="ru-RU"/>
              </w:rPr>
            </w:pPr>
            <w:r w:rsidRPr="00A206C1">
              <w:rPr>
                <w:lang w:eastAsia="ru-RU"/>
              </w:rPr>
              <w:t>Наименование затрат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C1" w:rsidRPr="00A206C1" w:rsidRDefault="00066FC1" w:rsidP="009E4939">
            <w:pPr>
              <w:suppressAutoHyphens w:val="0"/>
              <w:spacing w:before="144" w:after="288"/>
              <w:jc w:val="both"/>
              <w:rPr>
                <w:lang w:eastAsia="ru-RU"/>
              </w:rPr>
            </w:pPr>
            <w:r w:rsidRPr="00A206C1">
              <w:rPr>
                <w:lang w:eastAsia="ru-RU"/>
              </w:rPr>
              <w:t>Затраты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C1" w:rsidRPr="00A206C1" w:rsidRDefault="00066FC1" w:rsidP="009E4939">
            <w:pPr>
              <w:suppressAutoHyphens w:val="0"/>
              <w:spacing w:before="144" w:after="288"/>
              <w:jc w:val="both"/>
              <w:rPr>
                <w:lang w:eastAsia="ru-RU"/>
              </w:rPr>
            </w:pPr>
            <w:r w:rsidRPr="00A206C1">
              <w:rPr>
                <w:lang w:eastAsia="ru-RU"/>
              </w:rPr>
              <w:t>Источник средств</w:t>
            </w:r>
          </w:p>
        </w:tc>
      </w:tr>
      <w:tr w:rsidR="00066FC1" w:rsidRPr="0074153C" w:rsidTr="007415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C1" w:rsidRPr="00A206C1" w:rsidRDefault="00066FC1" w:rsidP="009E4939">
            <w:pPr>
              <w:suppressAutoHyphens w:val="0"/>
              <w:spacing w:before="144" w:after="288"/>
              <w:jc w:val="both"/>
              <w:rPr>
                <w:lang w:eastAsia="ru-RU"/>
              </w:rPr>
            </w:pPr>
            <w:r w:rsidRPr="00A206C1">
              <w:rPr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C1" w:rsidRPr="00A206C1" w:rsidRDefault="00066FC1" w:rsidP="009E4939">
            <w:pPr>
              <w:suppressAutoHyphens w:val="0"/>
              <w:spacing w:before="144"/>
              <w:jc w:val="both"/>
              <w:rPr>
                <w:lang w:eastAsia="ru-RU"/>
              </w:rPr>
            </w:pPr>
            <w:r w:rsidRPr="00A206C1">
              <w:rPr>
                <w:lang w:eastAsia="ru-RU"/>
              </w:rPr>
              <w:t>Канцелярские принадлежности:</w:t>
            </w:r>
          </w:p>
          <w:p w:rsidR="00066FC1" w:rsidRPr="00A206C1" w:rsidRDefault="006B6FDD" w:rsidP="009E4939">
            <w:pPr>
              <w:suppressAutoHyphens w:val="0"/>
              <w:spacing w:before="144"/>
              <w:jc w:val="both"/>
              <w:rPr>
                <w:lang w:eastAsia="ru-RU"/>
              </w:rPr>
            </w:pPr>
            <w:r w:rsidRPr="00A206C1">
              <w:rPr>
                <w:lang w:eastAsia="ru-RU"/>
              </w:rPr>
              <w:t>бумага А</w:t>
            </w:r>
            <w:proofErr w:type="gramStart"/>
            <w:r w:rsidRPr="00A206C1">
              <w:rPr>
                <w:lang w:eastAsia="ru-RU"/>
              </w:rPr>
              <w:t>4</w:t>
            </w:r>
            <w:proofErr w:type="gramEnd"/>
            <w:r w:rsidRPr="00A206C1">
              <w:rPr>
                <w:lang w:eastAsia="ru-RU"/>
              </w:rPr>
              <w:t xml:space="preserve"> «Снегурочка» (50листов</w:t>
            </w:r>
            <w:r w:rsidR="00066FC1" w:rsidRPr="00A206C1">
              <w:rPr>
                <w:lang w:eastAsia="ru-RU"/>
              </w:rPr>
              <w:t>)</w:t>
            </w:r>
          </w:p>
          <w:p w:rsidR="00066FC1" w:rsidRPr="00A206C1" w:rsidRDefault="00066FC1" w:rsidP="009E4939">
            <w:pPr>
              <w:suppressAutoHyphens w:val="0"/>
              <w:spacing w:before="144"/>
              <w:jc w:val="both"/>
              <w:rPr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C1" w:rsidRPr="00A206C1" w:rsidRDefault="00066FC1" w:rsidP="009E4939">
            <w:pPr>
              <w:suppressAutoHyphens w:val="0"/>
              <w:jc w:val="both"/>
              <w:rPr>
                <w:lang w:eastAsia="ru-RU"/>
              </w:rPr>
            </w:pPr>
            <w:r w:rsidRPr="00A206C1">
              <w:rPr>
                <w:lang w:eastAsia="ru-RU"/>
              </w:rPr>
              <w:t> </w:t>
            </w:r>
          </w:p>
          <w:p w:rsidR="00066FC1" w:rsidRPr="00A206C1" w:rsidRDefault="00066FC1" w:rsidP="009E4939">
            <w:pPr>
              <w:suppressAutoHyphens w:val="0"/>
              <w:jc w:val="both"/>
              <w:rPr>
                <w:lang w:eastAsia="ru-RU"/>
              </w:rPr>
            </w:pPr>
          </w:p>
          <w:p w:rsidR="00066FC1" w:rsidRPr="00A206C1" w:rsidRDefault="00066FC1" w:rsidP="009E4939">
            <w:pPr>
              <w:suppressAutoHyphens w:val="0"/>
              <w:jc w:val="both"/>
              <w:rPr>
                <w:lang w:eastAsia="ru-RU"/>
              </w:rPr>
            </w:pPr>
            <w:r w:rsidRPr="00A206C1">
              <w:rPr>
                <w:lang w:eastAsia="ru-RU"/>
              </w:rPr>
              <w:t> </w:t>
            </w:r>
          </w:p>
          <w:p w:rsidR="00066FC1" w:rsidRPr="00A206C1" w:rsidRDefault="00066FC1" w:rsidP="009E4939">
            <w:pPr>
              <w:suppressAutoHyphens w:val="0"/>
              <w:jc w:val="both"/>
              <w:rPr>
                <w:lang w:eastAsia="ru-RU"/>
              </w:rPr>
            </w:pPr>
            <w:r w:rsidRPr="00A206C1">
              <w:rPr>
                <w:lang w:eastAsia="ru-RU"/>
              </w:rPr>
              <w:t> </w:t>
            </w:r>
          </w:p>
          <w:p w:rsidR="00066FC1" w:rsidRPr="00A206C1" w:rsidRDefault="00066FC1" w:rsidP="009E4939">
            <w:pPr>
              <w:suppressAutoHyphens w:val="0"/>
              <w:jc w:val="both"/>
              <w:rPr>
                <w:lang w:eastAsia="ru-RU"/>
              </w:rPr>
            </w:pPr>
            <w:r w:rsidRPr="00A206C1">
              <w:rPr>
                <w:lang w:eastAsia="ru-RU"/>
              </w:rPr>
              <w:t> </w:t>
            </w:r>
            <w:r w:rsidR="006B6FDD" w:rsidRPr="00A206C1">
              <w:rPr>
                <w:lang w:eastAsia="ru-RU"/>
              </w:rPr>
              <w:t>27 руб.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C1" w:rsidRPr="00A206C1" w:rsidRDefault="00066FC1" w:rsidP="009E4939">
            <w:pPr>
              <w:suppressAutoHyphens w:val="0"/>
              <w:spacing w:before="144" w:after="288"/>
              <w:jc w:val="both"/>
              <w:rPr>
                <w:lang w:eastAsia="ru-RU"/>
              </w:rPr>
            </w:pPr>
            <w:r w:rsidRPr="00A206C1">
              <w:rPr>
                <w:lang w:eastAsia="ru-RU"/>
              </w:rPr>
              <w:t>Собственные средства</w:t>
            </w:r>
          </w:p>
        </w:tc>
      </w:tr>
      <w:tr w:rsidR="00066FC1" w:rsidRPr="0074153C" w:rsidTr="007415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C1" w:rsidRPr="00A206C1" w:rsidRDefault="00066FC1" w:rsidP="009E4939">
            <w:pPr>
              <w:suppressAutoHyphens w:val="0"/>
              <w:spacing w:before="144"/>
              <w:jc w:val="both"/>
              <w:rPr>
                <w:lang w:eastAsia="ru-RU"/>
              </w:rPr>
            </w:pPr>
            <w:r w:rsidRPr="00A206C1">
              <w:rPr>
                <w:lang w:eastAsia="ru-RU"/>
              </w:rPr>
              <w:t>2.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C1" w:rsidRPr="00A206C1" w:rsidRDefault="00066FC1" w:rsidP="009E4939">
            <w:pPr>
              <w:suppressAutoHyphens w:val="0"/>
              <w:spacing w:before="144"/>
              <w:jc w:val="both"/>
              <w:rPr>
                <w:lang w:eastAsia="ru-RU"/>
              </w:rPr>
            </w:pPr>
            <w:r w:rsidRPr="00A206C1">
              <w:rPr>
                <w:lang w:eastAsia="ru-RU"/>
              </w:rPr>
              <w:t>Краска для принтера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C1" w:rsidRPr="00A206C1" w:rsidRDefault="0097266C" w:rsidP="009E4939">
            <w:pPr>
              <w:suppressAutoHyphens w:val="0"/>
              <w:spacing w:before="144"/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C1" w:rsidRPr="00A206C1" w:rsidRDefault="00066FC1" w:rsidP="009E4939">
            <w:pPr>
              <w:suppressAutoHyphens w:val="0"/>
              <w:spacing w:before="144"/>
              <w:jc w:val="both"/>
              <w:rPr>
                <w:lang w:eastAsia="ru-RU"/>
              </w:rPr>
            </w:pPr>
            <w:r w:rsidRPr="00A206C1">
              <w:rPr>
                <w:lang w:eastAsia="ru-RU"/>
              </w:rPr>
              <w:t> </w:t>
            </w:r>
            <w:r w:rsidR="0097266C">
              <w:rPr>
                <w:lang w:eastAsia="ru-RU"/>
              </w:rPr>
              <w:t>Ресурс школы</w:t>
            </w:r>
          </w:p>
        </w:tc>
      </w:tr>
      <w:tr w:rsidR="00066FC1" w:rsidRPr="0074153C" w:rsidTr="007415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C1" w:rsidRPr="00A206C1" w:rsidRDefault="00066FC1" w:rsidP="009E4939">
            <w:pPr>
              <w:suppressAutoHyphens w:val="0"/>
              <w:spacing w:before="144"/>
              <w:jc w:val="both"/>
              <w:rPr>
                <w:lang w:eastAsia="ru-RU"/>
              </w:rPr>
            </w:pPr>
            <w:r w:rsidRPr="00A206C1">
              <w:rPr>
                <w:lang w:eastAsia="ru-RU"/>
              </w:rPr>
              <w:t>3.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C1" w:rsidRPr="00A206C1" w:rsidRDefault="006B6FDD" w:rsidP="009E4939">
            <w:pPr>
              <w:suppressAutoHyphens w:val="0"/>
              <w:spacing w:before="144"/>
              <w:jc w:val="both"/>
              <w:rPr>
                <w:lang w:eastAsia="ru-RU"/>
              </w:rPr>
            </w:pPr>
            <w:r w:rsidRPr="00A206C1">
              <w:rPr>
                <w:lang w:eastAsia="ru-RU"/>
              </w:rPr>
              <w:t>Скотч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C1" w:rsidRPr="00A206C1" w:rsidRDefault="006B6FDD" w:rsidP="009E4939">
            <w:pPr>
              <w:suppressAutoHyphens w:val="0"/>
              <w:spacing w:before="144"/>
              <w:jc w:val="both"/>
              <w:rPr>
                <w:lang w:eastAsia="ru-RU"/>
              </w:rPr>
            </w:pPr>
            <w:r w:rsidRPr="00A206C1">
              <w:rPr>
                <w:lang w:eastAsia="ru-RU"/>
              </w:rPr>
              <w:t>2</w:t>
            </w:r>
            <w:r w:rsidR="00066FC1" w:rsidRPr="00A206C1">
              <w:rPr>
                <w:lang w:eastAsia="ru-RU"/>
              </w:rPr>
              <w:t>0 руб.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C1" w:rsidRPr="00A206C1" w:rsidRDefault="00066FC1" w:rsidP="009E4939">
            <w:pPr>
              <w:suppressAutoHyphens w:val="0"/>
              <w:spacing w:before="144"/>
              <w:jc w:val="both"/>
              <w:rPr>
                <w:lang w:eastAsia="ru-RU"/>
              </w:rPr>
            </w:pPr>
            <w:r w:rsidRPr="00A206C1">
              <w:rPr>
                <w:lang w:eastAsia="ru-RU"/>
              </w:rPr>
              <w:t> </w:t>
            </w:r>
          </w:p>
        </w:tc>
      </w:tr>
      <w:tr w:rsidR="006B6FDD" w:rsidRPr="0074153C" w:rsidTr="007415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FDD" w:rsidRPr="00A206C1" w:rsidRDefault="006B6FDD" w:rsidP="009E4939">
            <w:pPr>
              <w:suppressAutoHyphens w:val="0"/>
              <w:spacing w:before="144"/>
              <w:jc w:val="both"/>
              <w:rPr>
                <w:lang w:eastAsia="ru-RU"/>
              </w:rPr>
            </w:pPr>
          </w:p>
          <w:p w:rsidR="006B6FDD" w:rsidRPr="00A206C1" w:rsidRDefault="006B6FDD" w:rsidP="009E4939">
            <w:pPr>
              <w:suppressAutoHyphens w:val="0"/>
              <w:spacing w:before="144"/>
              <w:jc w:val="both"/>
              <w:rPr>
                <w:lang w:eastAsia="ru-RU"/>
              </w:rPr>
            </w:pPr>
            <w:r w:rsidRPr="00A206C1">
              <w:rPr>
                <w:lang w:eastAsia="ru-RU"/>
              </w:rPr>
              <w:t>4.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6C1" w:rsidRPr="00A206C1" w:rsidRDefault="006B6FDD" w:rsidP="009E4939">
            <w:pPr>
              <w:suppressAutoHyphens w:val="0"/>
              <w:spacing w:before="144"/>
              <w:jc w:val="both"/>
              <w:rPr>
                <w:lang w:eastAsia="ru-RU"/>
              </w:rPr>
            </w:pPr>
            <w:r w:rsidRPr="00A206C1">
              <w:rPr>
                <w:lang w:eastAsia="ru-RU"/>
              </w:rPr>
              <w:t>Мешки для мусора</w:t>
            </w:r>
          </w:p>
          <w:p w:rsidR="006B6FDD" w:rsidRPr="00A206C1" w:rsidRDefault="006B6FDD" w:rsidP="0097266C">
            <w:pPr>
              <w:suppressAutoHyphens w:val="0"/>
              <w:spacing w:before="144"/>
              <w:jc w:val="both"/>
              <w:rPr>
                <w:lang w:eastAsia="ru-RU"/>
              </w:rPr>
            </w:pPr>
            <w:r w:rsidRPr="00A206C1">
              <w:rPr>
                <w:lang w:eastAsia="ru-RU"/>
              </w:rPr>
              <w:t xml:space="preserve">(2 </w:t>
            </w:r>
            <w:proofErr w:type="spellStart"/>
            <w:r w:rsidR="0097266C">
              <w:rPr>
                <w:lang w:eastAsia="ru-RU"/>
              </w:rPr>
              <w:t>уп</w:t>
            </w:r>
            <w:proofErr w:type="spellEnd"/>
            <w:r w:rsidRPr="00A206C1">
              <w:rPr>
                <w:lang w:eastAsia="ru-RU"/>
              </w:rPr>
              <w:t>.)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FDD" w:rsidRPr="00A206C1" w:rsidRDefault="006B6FDD" w:rsidP="009E4939">
            <w:pPr>
              <w:suppressAutoHyphens w:val="0"/>
              <w:spacing w:before="144"/>
              <w:jc w:val="both"/>
              <w:rPr>
                <w:lang w:eastAsia="ru-RU"/>
              </w:rPr>
            </w:pPr>
            <w:r w:rsidRPr="00A206C1">
              <w:rPr>
                <w:lang w:eastAsia="ru-RU"/>
              </w:rPr>
              <w:t>200 руб.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FDD" w:rsidRPr="00A206C1" w:rsidRDefault="006B6FDD" w:rsidP="009E4939">
            <w:pPr>
              <w:suppressAutoHyphens w:val="0"/>
              <w:spacing w:before="144"/>
              <w:jc w:val="both"/>
              <w:rPr>
                <w:lang w:eastAsia="ru-RU"/>
              </w:rPr>
            </w:pPr>
          </w:p>
        </w:tc>
      </w:tr>
      <w:tr w:rsidR="009A0D0B" w:rsidRPr="0074153C" w:rsidTr="007415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D0B" w:rsidRPr="00A206C1" w:rsidRDefault="009A0D0B" w:rsidP="009E4939">
            <w:pPr>
              <w:suppressAutoHyphens w:val="0"/>
              <w:spacing w:before="144"/>
              <w:jc w:val="both"/>
              <w:rPr>
                <w:lang w:eastAsia="ru-RU"/>
              </w:rPr>
            </w:pPr>
          </w:p>
          <w:p w:rsidR="009A0D0B" w:rsidRPr="00A206C1" w:rsidRDefault="009A0D0B" w:rsidP="009E4939">
            <w:pPr>
              <w:suppressAutoHyphens w:val="0"/>
              <w:spacing w:before="144"/>
              <w:jc w:val="both"/>
              <w:rPr>
                <w:lang w:eastAsia="ru-RU"/>
              </w:rPr>
            </w:pPr>
            <w:r w:rsidRPr="00A206C1">
              <w:rPr>
                <w:lang w:eastAsia="ru-RU"/>
              </w:rPr>
              <w:t>5.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D0B" w:rsidRPr="00A206C1" w:rsidRDefault="009A0D0B" w:rsidP="009E4939">
            <w:pPr>
              <w:suppressAutoHyphens w:val="0"/>
              <w:spacing w:before="144"/>
              <w:jc w:val="both"/>
              <w:rPr>
                <w:lang w:eastAsia="ru-RU"/>
              </w:rPr>
            </w:pPr>
            <w:r w:rsidRPr="00A206C1">
              <w:rPr>
                <w:lang w:eastAsia="ru-RU"/>
              </w:rPr>
              <w:t>Сеть Интернет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D0B" w:rsidRPr="00A206C1" w:rsidRDefault="009A0D0B" w:rsidP="009E4939">
            <w:pPr>
              <w:suppressAutoHyphens w:val="0"/>
              <w:spacing w:before="144"/>
              <w:jc w:val="both"/>
              <w:rPr>
                <w:lang w:eastAsia="ru-RU"/>
              </w:rPr>
            </w:pPr>
            <w:r w:rsidRPr="00A206C1">
              <w:rPr>
                <w:lang w:eastAsia="ru-RU"/>
              </w:rPr>
              <w:t>-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D0B" w:rsidRPr="00A206C1" w:rsidRDefault="009A0D0B" w:rsidP="009A0D0B">
            <w:pPr>
              <w:rPr>
                <w:lang w:eastAsia="ru-RU"/>
              </w:rPr>
            </w:pPr>
            <w:r w:rsidRPr="00A206C1">
              <w:rPr>
                <w:lang w:eastAsia="ru-RU"/>
              </w:rPr>
              <w:t xml:space="preserve">Бесплатно </w:t>
            </w:r>
          </w:p>
        </w:tc>
      </w:tr>
      <w:tr w:rsidR="0097266C" w:rsidRPr="0074153C" w:rsidTr="007415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66C" w:rsidRPr="00A206C1" w:rsidRDefault="0097266C" w:rsidP="009E4939">
            <w:pPr>
              <w:suppressAutoHyphens w:val="0"/>
              <w:spacing w:before="144"/>
              <w:jc w:val="both"/>
              <w:rPr>
                <w:lang w:eastAsia="ru-RU"/>
              </w:rPr>
            </w:pPr>
            <w:r>
              <w:rPr>
                <w:lang w:eastAsia="ru-RU"/>
              </w:rPr>
              <w:t>6.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66C" w:rsidRPr="00A206C1" w:rsidRDefault="0097266C" w:rsidP="009E4939">
            <w:pPr>
              <w:suppressAutoHyphens w:val="0"/>
              <w:spacing w:before="144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Перчатки</w:t>
            </w:r>
            <w:r w:rsidR="009C4D34">
              <w:rPr>
                <w:lang w:eastAsia="ru-RU"/>
              </w:rPr>
              <w:t xml:space="preserve"> (9 пар)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66C" w:rsidRPr="00A206C1" w:rsidRDefault="009C4D34" w:rsidP="009E4939">
            <w:pPr>
              <w:suppressAutoHyphens w:val="0"/>
              <w:spacing w:before="144"/>
              <w:jc w:val="both"/>
              <w:rPr>
                <w:lang w:eastAsia="ru-RU"/>
              </w:rPr>
            </w:pPr>
            <w:r>
              <w:rPr>
                <w:lang w:eastAsia="ru-RU"/>
              </w:rPr>
              <w:t>135 руб.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66C" w:rsidRPr="00A206C1" w:rsidRDefault="0097266C" w:rsidP="009E4939">
            <w:pPr>
              <w:suppressAutoHyphens w:val="0"/>
              <w:spacing w:before="144"/>
              <w:jc w:val="both"/>
              <w:rPr>
                <w:lang w:eastAsia="ru-RU"/>
              </w:rPr>
            </w:pPr>
          </w:p>
        </w:tc>
      </w:tr>
      <w:tr w:rsidR="00066FC1" w:rsidRPr="0074153C" w:rsidTr="007415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C1" w:rsidRPr="00A206C1" w:rsidRDefault="00066FC1" w:rsidP="009E4939">
            <w:pPr>
              <w:suppressAutoHyphens w:val="0"/>
              <w:spacing w:before="144"/>
              <w:jc w:val="both"/>
              <w:rPr>
                <w:lang w:eastAsia="ru-RU"/>
              </w:rPr>
            </w:pPr>
            <w:r w:rsidRPr="00A206C1">
              <w:rPr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C1" w:rsidRPr="00A206C1" w:rsidRDefault="00066FC1" w:rsidP="009E4939">
            <w:pPr>
              <w:suppressAutoHyphens w:val="0"/>
              <w:spacing w:before="144"/>
              <w:jc w:val="both"/>
              <w:rPr>
                <w:lang w:eastAsia="ru-RU"/>
              </w:rPr>
            </w:pPr>
            <w:r w:rsidRPr="00A206C1">
              <w:rPr>
                <w:lang w:eastAsia="ru-RU"/>
              </w:rPr>
              <w:t>Итого: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C1" w:rsidRPr="00A206C1" w:rsidRDefault="006B6FDD" w:rsidP="009E4939">
            <w:pPr>
              <w:suppressAutoHyphens w:val="0"/>
              <w:spacing w:before="144"/>
              <w:jc w:val="both"/>
              <w:rPr>
                <w:lang w:eastAsia="ru-RU"/>
              </w:rPr>
            </w:pPr>
            <w:r w:rsidRPr="00A206C1">
              <w:rPr>
                <w:lang w:eastAsia="ru-RU"/>
              </w:rPr>
              <w:t>382</w:t>
            </w:r>
            <w:r w:rsidR="00066FC1" w:rsidRPr="00A206C1">
              <w:rPr>
                <w:lang w:eastAsia="ru-RU"/>
              </w:rPr>
              <w:t xml:space="preserve"> руб.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C1" w:rsidRPr="0074153C" w:rsidRDefault="00066FC1" w:rsidP="009E4939">
            <w:pPr>
              <w:suppressAutoHyphens w:val="0"/>
              <w:spacing w:before="144"/>
              <w:jc w:val="both"/>
              <w:rPr>
                <w:sz w:val="28"/>
                <w:szCs w:val="28"/>
                <w:lang w:eastAsia="ru-RU"/>
              </w:rPr>
            </w:pPr>
            <w:r w:rsidRPr="0074153C">
              <w:rPr>
                <w:sz w:val="28"/>
                <w:szCs w:val="28"/>
                <w:lang w:eastAsia="ru-RU"/>
              </w:rPr>
              <w:t> </w:t>
            </w:r>
            <w:r w:rsidR="009A0D0B" w:rsidRPr="0074153C">
              <w:rPr>
                <w:sz w:val="28"/>
                <w:szCs w:val="28"/>
                <w:lang w:eastAsia="ru-RU"/>
              </w:rPr>
              <w:t>-</w:t>
            </w:r>
          </w:p>
        </w:tc>
      </w:tr>
    </w:tbl>
    <w:p w:rsidR="00F40A77" w:rsidRDefault="00F40A77" w:rsidP="009E4939">
      <w:pPr>
        <w:spacing w:line="360" w:lineRule="auto"/>
        <w:jc w:val="both"/>
      </w:pPr>
    </w:p>
    <w:p w:rsidR="00894300" w:rsidRPr="00155BE0" w:rsidRDefault="00A206C1" w:rsidP="009E4939">
      <w:pPr>
        <w:spacing w:line="360" w:lineRule="auto"/>
        <w:jc w:val="both"/>
        <w:rPr>
          <w:sz w:val="28"/>
          <w:szCs w:val="28"/>
        </w:rPr>
      </w:pPr>
      <w:r>
        <w:lastRenderedPageBreak/>
        <w:t xml:space="preserve"> </w:t>
      </w:r>
      <w:r w:rsidR="00155BE0">
        <w:t xml:space="preserve">   </w:t>
      </w:r>
      <w:r w:rsidR="00894300" w:rsidRPr="00155BE0">
        <w:rPr>
          <w:sz w:val="28"/>
          <w:szCs w:val="28"/>
        </w:rPr>
        <w:t xml:space="preserve">Макулатуру волонтеры собирали </w:t>
      </w:r>
      <w:r w:rsidR="00324ED7">
        <w:rPr>
          <w:sz w:val="28"/>
          <w:szCs w:val="28"/>
        </w:rPr>
        <w:t>у</w:t>
      </w:r>
      <w:r w:rsidR="00894300" w:rsidRPr="00155BE0">
        <w:rPr>
          <w:sz w:val="28"/>
          <w:szCs w:val="28"/>
        </w:rPr>
        <w:t xml:space="preserve"> магазинов, это упаковочная бумага, коробки. Вторсырье</w:t>
      </w:r>
      <w:r w:rsidR="00155BE0" w:rsidRPr="00155BE0">
        <w:rPr>
          <w:sz w:val="28"/>
          <w:szCs w:val="28"/>
        </w:rPr>
        <w:t xml:space="preserve"> (книги, журналы)</w:t>
      </w:r>
      <w:r w:rsidR="00894300" w:rsidRPr="00155BE0">
        <w:rPr>
          <w:sz w:val="28"/>
          <w:szCs w:val="28"/>
        </w:rPr>
        <w:t xml:space="preserve"> приносили жители с</w:t>
      </w:r>
      <w:r w:rsidR="00155BE0" w:rsidRPr="00155BE0">
        <w:rPr>
          <w:sz w:val="28"/>
          <w:szCs w:val="28"/>
        </w:rPr>
        <w:t>ела Большое Микушкино, деревни Малое Микушкино, поселка Л</w:t>
      </w:r>
      <w:r w:rsidR="00894300" w:rsidRPr="00155BE0">
        <w:rPr>
          <w:sz w:val="28"/>
          <w:szCs w:val="28"/>
        </w:rPr>
        <w:t xml:space="preserve">есной. Также с нами сотрудничали сельская и школьная библиотеки. </w:t>
      </w:r>
      <w:r w:rsidR="00155BE0" w:rsidRPr="00155BE0">
        <w:rPr>
          <w:sz w:val="28"/>
          <w:szCs w:val="28"/>
        </w:rPr>
        <w:t xml:space="preserve"> Волонтеры в пункте сбора сортировали бумагу по классу</w:t>
      </w:r>
      <w:proofErr w:type="gramStart"/>
      <w:r w:rsidR="00155BE0" w:rsidRPr="00155BE0">
        <w:rPr>
          <w:sz w:val="28"/>
          <w:szCs w:val="28"/>
        </w:rPr>
        <w:t xml:space="preserve"> А</w:t>
      </w:r>
      <w:proofErr w:type="gramEnd"/>
      <w:r w:rsidR="00155BE0" w:rsidRPr="00155BE0">
        <w:rPr>
          <w:sz w:val="28"/>
          <w:szCs w:val="28"/>
        </w:rPr>
        <w:t xml:space="preserve"> и В. </w:t>
      </w:r>
      <w:r w:rsidR="00894300" w:rsidRPr="00155BE0">
        <w:rPr>
          <w:sz w:val="28"/>
          <w:szCs w:val="28"/>
        </w:rPr>
        <w:t>Всего было собрано 2 5</w:t>
      </w:r>
      <w:r w:rsidR="00475C02">
        <w:rPr>
          <w:sz w:val="28"/>
          <w:szCs w:val="28"/>
        </w:rPr>
        <w:t>25</w:t>
      </w:r>
      <w:r w:rsidR="00894300" w:rsidRPr="00155BE0">
        <w:rPr>
          <w:sz w:val="28"/>
          <w:szCs w:val="28"/>
        </w:rPr>
        <w:t xml:space="preserve"> кг вторсырья:</w:t>
      </w:r>
    </w:p>
    <w:p w:rsidR="00894300" w:rsidRPr="00155BE0" w:rsidRDefault="00894300" w:rsidP="00894300">
      <w:pPr>
        <w:pStyle w:val="a6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155BE0">
        <w:rPr>
          <w:sz w:val="28"/>
          <w:szCs w:val="28"/>
        </w:rPr>
        <w:t>2000 кг - класс</w:t>
      </w:r>
      <w:proofErr w:type="gramStart"/>
      <w:r w:rsidRPr="00155BE0">
        <w:rPr>
          <w:sz w:val="28"/>
          <w:szCs w:val="28"/>
        </w:rPr>
        <w:t xml:space="preserve"> А</w:t>
      </w:r>
      <w:proofErr w:type="gramEnd"/>
      <w:r w:rsidR="0025455B" w:rsidRPr="00155BE0">
        <w:rPr>
          <w:sz w:val="28"/>
          <w:szCs w:val="28"/>
        </w:rPr>
        <w:t xml:space="preserve"> (макулатура высокого качества);</w:t>
      </w:r>
    </w:p>
    <w:p w:rsidR="00894300" w:rsidRPr="00155BE0" w:rsidRDefault="0025455B" w:rsidP="00894300">
      <w:pPr>
        <w:pStyle w:val="a6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155BE0">
        <w:rPr>
          <w:sz w:val="28"/>
          <w:szCs w:val="28"/>
        </w:rPr>
        <w:t>5</w:t>
      </w:r>
      <w:r w:rsidR="00961E73">
        <w:rPr>
          <w:sz w:val="28"/>
          <w:szCs w:val="28"/>
        </w:rPr>
        <w:t>25</w:t>
      </w:r>
      <w:r w:rsidRPr="00155BE0">
        <w:rPr>
          <w:sz w:val="28"/>
          <w:szCs w:val="28"/>
        </w:rPr>
        <w:t xml:space="preserve"> кг - класс В (макулатура низкого качества).</w:t>
      </w:r>
    </w:p>
    <w:p w:rsidR="00A206C1" w:rsidRPr="00155BE0" w:rsidRDefault="00A206C1" w:rsidP="009E4939">
      <w:pPr>
        <w:spacing w:line="360" w:lineRule="auto"/>
        <w:jc w:val="both"/>
        <w:rPr>
          <w:sz w:val="28"/>
          <w:szCs w:val="28"/>
        </w:rPr>
      </w:pPr>
      <w:r w:rsidRPr="00155BE0">
        <w:rPr>
          <w:sz w:val="28"/>
          <w:szCs w:val="28"/>
        </w:rPr>
        <w:t xml:space="preserve"> </w:t>
      </w:r>
      <w:r w:rsidR="00894300" w:rsidRPr="00155BE0">
        <w:rPr>
          <w:sz w:val="28"/>
          <w:szCs w:val="28"/>
        </w:rPr>
        <w:t xml:space="preserve">  </w:t>
      </w:r>
      <w:r w:rsidRPr="00155BE0">
        <w:rPr>
          <w:sz w:val="28"/>
          <w:szCs w:val="28"/>
        </w:rPr>
        <w:t xml:space="preserve">Параллельно со сбором макулатуры, возникла проблема по сбыту вторсырья. Обратившись к Главе поселения Павлову А.С. об оказании помощи в вывозе макулатуры в </w:t>
      </w:r>
      <w:proofErr w:type="gramStart"/>
      <w:r w:rsidR="009C4D34">
        <w:rPr>
          <w:sz w:val="28"/>
          <w:szCs w:val="28"/>
        </w:rPr>
        <w:t>г</w:t>
      </w:r>
      <w:proofErr w:type="gramEnd"/>
      <w:r w:rsidR="009C4D34">
        <w:rPr>
          <w:sz w:val="28"/>
          <w:szCs w:val="28"/>
        </w:rPr>
        <w:t>. </w:t>
      </w:r>
      <w:r w:rsidR="00475C02">
        <w:rPr>
          <w:sz w:val="28"/>
          <w:szCs w:val="28"/>
        </w:rPr>
        <w:t xml:space="preserve">Самару, </w:t>
      </w:r>
      <w:r w:rsidR="00155BE0">
        <w:rPr>
          <w:sz w:val="28"/>
          <w:szCs w:val="28"/>
        </w:rPr>
        <w:t>получили отказ</w:t>
      </w:r>
      <w:r w:rsidRPr="00155BE0">
        <w:rPr>
          <w:sz w:val="28"/>
          <w:szCs w:val="28"/>
        </w:rPr>
        <w:t>, аргументированный не рентабельностью данной акци</w:t>
      </w:r>
      <w:r w:rsidR="000707DB" w:rsidRPr="00155BE0">
        <w:rPr>
          <w:sz w:val="28"/>
          <w:szCs w:val="28"/>
        </w:rPr>
        <w:t>и</w:t>
      </w:r>
      <w:r w:rsidRPr="00155BE0">
        <w:rPr>
          <w:sz w:val="28"/>
          <w:szCs w:val="28"/>
        </w:rPr>
        <w:t xml:space="preserve">. </w:t>
      </w:r>
    </w:p>
    <w:p w:rsidR="0025455B" w:rsidRPr="00155BE0" w:rsidRDefault="0025455B" w:rsidP="009E4939">
      <w:pPr>
        <w:spacing w:line="360" w:lineRule="auto"/>
        <w:jc w:val="both"/>
        <w:rPr>
          <w:sz w:val="28"/>
          <w:szCs w:val="28"/>
        </w:rPr>
      </w:pPr>
      <w:r w:rsidRPr="00155BE0">
        <w:rPr>
          <w:sz w:val="28"/>
          <w:szCs w:val="28"/>
        </w:rPr>
        <w:t xml:space="preserve">    Еще один вариант, звонок непосредственно в пункт приема, ничего не дал, так как выезд машины осуществляется только при наличии пяти тонн вторсырья.</w:t>
      </w:r>
    </w:p>
    <w:p w:rsidR="00A206C1" w:rsidRPr="00155BE0" w:rsidRDefault="0025455B" w:rsidP="009E4939">
      <w:pPr>
        <w:spacing w:line="360" w:lineRule="auto"/>
        <w:jc w:val="both"/>
        <w:rPr>
          <w:sz w:val="28"/>
          <w:szCs w:val="28"/>
        </w:rPr>
      </w:pPr>
      <w:r w:rsidRPr="00155BE0">
        <w:rPr>
          <w:sz w:val="28"/>
          <w:szCs w:val="28"/>
        </w:rPr>
        <w:t xml:space="preserve">    </w:t>
      </w:r>
      <w:r w:rsidR="002C1293" w:rsidRPr="00155BE0">
        <w:rPr>
          <w:sz w:val="28"/>
          <w:szCs w:val="28"/>
        </w:rPr>
        <w:t xml:space="preserve"> </w:t>
      </w:r>
      <w:r w:rsidRPr="00155BE0">
        <w:rPr>
          <w:sz w:val="28"/>
          <w:szCs w:val="28"/>
        </w:rPr>
        <w:t>Б</w:t>
      </w:r>
      <w:r w:rsidR="00894300" w:rsidRPr="00155BE0">
        <w:rPr>
          <w:sz w:val="28"/>
          <w:szCs w:val="28"/>
        </w:rPr>
        <w:t xml:space="preserve">ыло принято </w:t>
      </w:r>
      <w:r w:rsidRPr="00155BE0">
        <w:rPr>
          <w:sz w:val="28"/>
          <w:szCs w:val="28"/>
        </w:rPr>
        <w:t xml:space="preserve"> решение искать </w:t>
      </w:r>
      <w:r w:rsidR="002C1293" w:rsidRPr="00155BE0">
        <w:rPr>
          <w:sz w:val="28"/>
          <w:szCs w:val="28"/>
        </w:rPr>
        <w:t xml:space="preserve"> объявления в </w:t>
      </w:r>
      <w:r w:rsidRPr="00155BE0">
        <w:rPr>
          <w:sz w:val="28"/>
          <w:szCs w:val="28"/>
        </w:rPr>
        <w:t xml:space="preserve">местных </w:t>
      </w:r>
      <w:r w:rsidR="002C1293" w:rsidRPr="00155BE0">
        <w:rPr>
          <w:sz w:val="28"/>
          <w:szCs w:val="28"/>
        </w:rPr>
        <w:t>группах «Сдам, приму, куплю, отдам».</w:t>
      </w:r>
      <w:r w:rsidRPr="00155BE0">
        <w:rPr>
          <w:sz w:val="28"/>
          <w:szCs w:val="28"/>
        </w:rPr>
        <w:t xml:space="preserve"> В группе ВК нашли номер частного предпринимателя из Татарстана, с которым договорились о сроках сдачи и о цене приемки.</w:t>
      </w:r>
    </w:p>
    <w:p w:rsidR="000D4881" w:rsidRDefault="00155BE0" w:rsidP="009E4939">
      <w:pPr>
        <w:spacing w:line="360" w:lineRule="auto"/>
        <w:jc w:val="both"/>
        <w:rPr>
          <w:sz w:val="28"/>
          <w:szCs w:val="28"/>
        </w:rPr>
      </w:pPr>
      <w:r w:rsidRPr="00155BE0">
        <w:rPr>
          <w:sz w:val="28"/>
          <w:szCs w:val="28"/>
        </w:rPr>
        <w:t xml:space="preserve">   </w:t>
      </w:r>
      <w:r w:rsidR="0025455B" w:rsidRPr="00155BE0">
        <w:rPr>
          <w:sz w:val="28"/>
          <w:szCs w:val="28"/>
        </w:rPr>
        <w:t>Итого было сдано макулатуры 2000 кг на сумму 3 000 рублей. Макулатуру низкого качества 5</w:t>
      </w:r>
      <w:r w:rsidR="00961E73">
        <w:rPr>
          <w:sz w:val="28"/>
          <w:szCs w:val="28"/>
        </w:rPr>
        <w:t>25</w:t>
      </w:r>
      <w:r w:rsidR="0025455B" w:rsidRPr="00155BE0">
        <w:rPr>
          <w:sz w:val="28"/>
          <w:szCs w:val="28"/>
        </w:rPr>
        <w:t xml:space="preserve"> кг сдали по </w:t>
      </w:r>
      <w:r w:rsidR="000D4881">
        <w:rPr>
          <w:sz w:val="28"/>
          <w:szCs w:val="28"/>
        </w:rPr>
        <w:t xml:space="preserve">акции </w:t>
      </w:r>
      <w:proofErr w:type="spellStart"/>
      <w:r w:rsidR="000D4881" w:rsidRPr="0074153C">
        <w:rPr>
          <w:bCs/>
          <w:sz w:val="28"/>
          <w:szCs w:val="28"/>
        </w:rPr>
        <w:t>Эко-марафон</w:t>
      </w:r>
      <w:r w:rsidR="000D4881">
        <w:rPr>
          <w:bCs/>
          <w:sz w:val="28"/>
          <w:szCs w:val="28"/>
        </w:rPr>
        <w:t>а</w:t>
      </w:r>
      <w:proofErr w:type="spellEnd"/>
      <w:r w:rsidR="000D4881" w:rsidRPr="0074153C">
        <w:rPr>
          <w:bCs/>
          <w:sz w:val="28"/>
          <w:szCs w:val="28"/>
        </w:rPr>
        <w:t xml:space="preserve"> ПЕРЕРАБОТКА</w:t>
      </w:r>
      <w:r w:rsidRPr="00155BE0">
        <w:rPr>
          <w:sz w:val="28"/>
          <w:szCs w:val="28"/>
        </w:rPr>
        <w:t xml:space="preserve"> «Сдай макулатуру – спаси дерево!»</w:t>
      </w:r>
      <w:r w:rsidR="0025455B" w:rsidRPr="00155BE0">
        <w:rPr>
          <w:sz w:val="28"/>
          <w:szCs w:val="28"/>
        </w:rPr>
        <w:t xml:space="preserve">, проводимой </w:t>
      </w:r>
      <w:r w:rsidRPr="00155BE0">
        <w:rPr>
          <w:sz w:val="28"/>
          <w:szCs w:val="28"/>
        </w:rPr>
        <w:t xml:space="preserve">при поддержке Министерство лесного хозяйства охраны окружающей среды и природопользования Самарской области. За сданную бумагу выручили 125 рублей. </w:t>
      </w:r>
    </w:p>
    <w:p w:rsidR="000D4881" w:rsidRPr="00155BE0" w:rsidRDefault="000D4881" w:rsidP="009E49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35A4">
        <w:rPr>
          <w:sz w:val="28"/>
          <w:szCs w:val="28"/>
        </w:rPr>
        <w:t xml:space="preserve">  В летнее время п</w:t>
      </w:r>
      <w:r>
        <w:rPr>
          <w:sz w:val="28"/>
          <w:szCs w:val="28"/>
        </w:rPr>
        <w:t>о субботам волонтеры</w:t>
      </w:r>
      <w:r w:rsidR="006735A4">
        <w:rPr>
          <w:sz w:val="28"/>
          <w:szCs w:val="28"/>
        </w:rPr>
        <w:t xml:space="preserve"> ходили в Дубровку, где</w:t>
      </w:r>
      <w:r>
        <w:rPr>
          <w:sz w:val="28"/>
          <w:szCs w:val="28"/>
        </w:rPr>
        <w:t xml:space="preserve"> собирали мусор, устанавливали запрещающие таблички.</w:t>
      </w:r>
    </w:p>
    <w:p w:rsidR="00155BE0" w:rsidRPr="00155BE0" w:rsidRDefault="00155BE0" w:rsidP="009E4939">
      <w:pPr>
        <w:spacing w:line="360" w:lineRule="auto"/>
        <w:jc w:val="both"/>
      </w:pPr>
    </w:p>
    <w:p w:rsidR="0077630B" w:rsidRDefault="0077630B" w:rsidP="00DF7DF2">
      <w:pPr>
        <w:spacing w:line="360" w:lineRule="auto"/>
        <w:jc w:val="center"/>
        <w:rPr>
          <w:b/>
          <w:u w:val="single"/>
        </w:rPr>
      </w:pPr>
    </w:p>
    <w:p w:rsidR="0077630B" w:rsidRDefault="0077630B" w:rsidP="00DF7DF2">
      <w:pPr>
        <w:spacing w:line="360" w:lineRule="auto"/>
        <w:jc w:val="center"/>
        <w:rPr>
          <w:b/>
          <w:u w:val="single"/>
        </w:rPr>
      </w:pPr>
    </w:p>
    <w:p w:rsidR="0077630B" w:rsidRDefault="0077630B" w:rsidP="00DF7DF2">
      <w:pPr>
        <w:spacing w:line="360" w:lineRule="auto"/>
        <w:jc w:val="center"/>
        <w:rPr>
          <w:b/>
          <w:u w:val="single"/>
        </w:rPr>
      </w:pPr>
    </w:p>
    <w:p w:rsidR="0077630B" w:rsidRDefault="0077630B" w:rsidP="00961E73">
      <w:pPr>
        <w:spacing w:line="360" w:lineRule="auto"/>
        <w:rPr>
          <w:b/>
          <w:u w:val="single"/>
        </w:rPr>
      </w:pPr>
    </w:p>
    <w:p w:rsidR="00AB66B4" w:rsidRPr="00DF7DF2" w:rsidRDefault="00AB66B4" w:rsidP="00DF7DF2">
      <w:pPr>
        <w:spacing w:line="360" w:lineRule="auto"/>
        <w:jc w:val="center"/>
        <w:rPr>
          <w:b/>
          <w:u w:val="single"/>
        </w:rPr>
      </w:pPr>
      <w:r w:rsidRPr="00DF7DF2">
        <w:rPr>
          <w:b/>
          <w:u w:val="single"/>
        </w:rPr>
        <w:t>Нашу программу можно изобразить таким образом.</w:t>
      </w:r>
    </w:p>
    <w:p w:rsidR="00AB66B4" w:rsidRPr="009E4939" w:rsidRDefault="00AB66B4" w:rsidP="009E4939">
      <w:pPr>
        <w:spacing w:line="360" w:lineRule="auto"/>
        <w:jc w:val="both"/>
      </w:pPr>
    </w:p>
    <w:p w:rsidR="00AB66B4" w:rsidRPr="009E4939" w:rsidRDefault="002C5F54" w:rsidP="009E4939">
      <w:pPr>
        <w:spacing w:line="360" w:lineRule="auto"/>
        <w:jc w:val="both"/>
      </w:pPr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1" o:spid="_x0000_s1026" type="#_x0000_t202" style="position:absolute;left:0;text-align:left;margin-left:49.25pt;margin-top:4.7pt;width:322.6pt;height:26.95pt;z-index:2516654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" strokeweight=".5pt">
            <v:textbox style="mso-next-textbox:#Поле 21" inset="7.45pt,3.85pt,7.45pt,3.85pt">
              <w:txbxContent>
                <w:p w:rsidR="006735A4" w:rsidRDefault="006735A4" w:rsidP="00AB66B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Проект «Живи, Дубровка!»</w:t>
                  </w:r>
                </w:p>
              </w:txbxContent>
            </v:textbox>
          </v:shape>
        </w:pict>
      </w:r>
    </w:p>
    <w:p w:rsidR="00AB66B4" w:rsidRPr="009E4939" w:rsidRDefault="00AB66B4" w:rsidP="009E4939">
      <w:pPr>
        <w:spacing w:line="360" w:lineRule="auto"/>
        <w:jc w:val="both"/>
      </w:pPr>
    </w:p>
    <w:p w:rsidR="00AB66B4" w:rsidRPr="009E4939" w:rsidRDefault="002C5F54" w:rsidP="009E4939">
      <w:pPr>
        <w:spacing w:line="360" w:lineRule="auto"/>
        <w:jc w:val="both"/>
      </w:pPr>
      <w:r>
        <w:rPr>
          <w:noProof/>
          <w:lang w:eastAsia="ru-RU"/>
        </w:rPr>
        <w:pict>
          <v:shape id="Поле 7" o:spid="_x0000_s1030" type="#_x0000_t202" style="position:absolute;left:0;text-align:left;margin-left:234pt;margin-top:259.95pt;width:107.95pt;height:35.95pt;z-index:2516664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" strokeweight=".5pt">
            <v:textbox style="mso-next-textbox:#Поле 7" inset="7.45pt,3.85pt,7.45pt,3.85pt">
              <w:txbxContent>
                <w:p w:rsidR="006735A4" w:rsidRDefault="006735A4" w:rsidP="00AB66B4">
                  <w:pPr>
                    <w:jc w:val="center"/>
                  </w:pPr>
                  <w:r>
                    <w:t>Администрация школы</w:t>
                  </w:r>
                </w:p>
                <w:p w:rsidR="006735A4" w:rsidRDefault="006735A4" w:rsidP="00AB66B4"/>
              </w:txbxContent>
            </v:textbox>
          </v:shape>
        </w:pict>
      </w:r>
      <w:r>
        <w:rPr>
          <w:noProof/>
          <w:lang w:eastAsia="ru-RU"/>
        </w:rPr>
        <w:pict>
          <v:shape id="Поле 10" o:spid="_x0000_s1027" type="#_x0000_t202" style="position:absolute;left:0;text-align:left;margin-left:377.9pt;margin-top:256.2pt;width:107.95pt;height:47pt;z-index:2516695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" strokeweight=".5pt">
            <v:textbox style="mso-next-textbox:#Поле 10" inset="7.45pt,3.85pt,7.45pt,3.85pt">
              <w:txbxContent>
                <w:p w:rsidR="006735A4" w:rsidRDefault="006735A4" w:rsidP="00AB66B4">
                  <w:pPr>
                    <w:jc w:val="center"/>
                  </w:pPr>
                  <w:r w:rsidRPr="0011303D">
                    <w:t>Администрация сельского</w:t>
                  </w:r>
                  <w:r w:rsidRPr="0011303D">
                    <w:rPr>
                      <w:sz w:val="16"/>
                      <w:szCs w:val="16"/>
                    </w:rPr>
                    <w:t xml:space="preserve"> </w:t>
                  </w:r>
                  <w:r>
                    <w:t xml:space="preserve"> поселения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4" o:spid="_x0000_s1033" type="#_x0000_t202" style="position:absolute;left:0;text-align:left;margin-left:128.2pt;margin-top:103.1pt;width:226.35pt;height:53.95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" strokeweight=".5pt">
            <v:textbox style="mso-next-textbox:#Поле 4" inset="7.45pt,3.85pt,7.45pt,3.85pt">
              <w:txbxContent>
                <w:p w:rsidR="006735A4" w:rsidRDefault="006735A4" w:rsidP="00AB66B4">
                  <w:pPr>
                    <w:jc w:val="center"/>
                  </w:pPr>
                  <w:r>
                    <w:t xml:space="preserve">Составление отчета о проделанной работе на сайте ВК </w:t>
                  </w:r>
                  <w:hyperlink r:id="rId11" w:history="1">
                    <w:r w:rsidRPr="001449EB">
                      <w:rPr>
                        <w:rStyle w:val="a9"/>
                      </w:rPr>
                      <w:t>https://vk.com/public164411711</w:t>
                    </w:r>
                  </w:hyperlink>
                  <w:r>
                    <w:t xml:space="preserve"> </w:t>
                  </w:r>
                </w:p>
                <w:p w:rsidR="006735A4" w:rsidRDefault="006735A4" w:rsidP="00AB66B4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2" o:spid="_x0000_s1035" type="#_x0000_t202" style="position:absolute;left:0;text-align:left;margin-left:314.85pt;margin-top:22.1pt;width:171pt;height:53.95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" strokeweight=".5pt">
            <v:textbox style="mso-next-textbox:#Поле 2" inset="7.45pt,3.85pt,7.45pt,3.85pt">
              <w:txbxContent>
                <w:p w:rsidR="006735A4" w:rsidRDefault="006735A4" w:rsidP="00AB66B4">
                  <w:pPr>
                    <w:jc w:val="center"/>
                  </w:pPr>
                  <w:r>
                    <w:t>Создание альбома в ВК на странице</w:t>
                  </w:r>
                </w:p>
                <w:p w:rsidR="006735A4" w:rsidRDefault="002C5F54" w:rsidP="00AB66B4">
                  <w:pPr>
                    <w:jc w:val="center"/>
                  </w:pPr>
                  <w:hyperlink r:id="rId12" w:history="1">
                    <w:r w:rsidR="006735A4" w:rsidRPr="001449EB">
                      <w:rPr>
                        <w:rStyle w:val="a9"/>
                      </w:rPr>
                      <w:t>https://vk.com/public16441171</w:t>
                    </w:r>
                  </w:hyperlink>
                  <w:r w:rsidR="006735A4">
                    <w:t xml:space="preserve"> </w:t>
                  </w:r>
                  <w:r w:rsidR="006735A4" w:rsidRPr="006B6FDD"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" o:spid="_x0000_s1036" type="#_x0000_t202" style="position:absolute;left:0;text-align:left;margin-left:-9.1pt;margin-top:22.1pt;width:158.05pt;height:53.9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" strokeweight=".5pt">
            <v:textbox style="mso-next-textbox:#Поле 1" inset="7.45pt,3.85pt,7.45pt,3.85pt">
              <w:txbxContent>
                <w:p w:rsidR="006735A4" w:rsidRDefault="006735A4" w:rsidP="00AB66B4">
                  <w:pPr>
                    <w:jc w:val="center"/>
                  </w:pPr>
                  <w:r>
                    <w:t xml:space="preserve">Нахождение информации о природном памятнике в сети Интернет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20" o:spid="_x0000_s1046" style="position:absolute;left:0;text-align:left;z-index:251679744;visibility:visible" from="324pt,229.2pt" to="6in,2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Прямая соединительная линия 19" o:spid="_x0000_s1045" style="position:absolute;left:0;text-align:left;flip:x;z-index:251678720;visibility:visible" from="306pt,229.2pt" to="324pt,2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Прямая соединительная линия 18" o:spid="_x0000_s1044" style="position:absolute;left:0;text-align:left;z-index:251677696;visibility:visible" from="153pt,229.2pt" to="180pt,2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Прямая соединительная линия 17" o:spid="_x0000_s1043" style="position:absolute;left:0;text-align:left;flip:x;z-index:251676672;visibility:visible" from="36pt,229.2pt" to="153pt,2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Прямая соединительная линия 16" o:spid="_x0000_s1042" style="position:absolute;left:0;text-align:left;z-index:251675648;visibility:visible" from="234pt,157.2pt" to="333pt,1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Прямая соединительная линия 15" o:spid="_x0000_s1041" style="position:absolute;left:0;text-align:left;flip:x;z-index:251674624;visibility:visible" from="153pt,157.2pt" to="234pt,1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Прямая соединительная линия 14" o:spid="_x0000_s1040" style="position:absolute;left:0;text-align:left;z-index:251673600;visibility:visible" from="234pt,76.2pt" to="234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Прямая соединительная линия 13" o:spid="_x0000_s1039" style="position:absolute;left:0;text-align:left;z-index:251672576;visibility:visible" from="234pt,4.2pt" to="234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Прямая соединительная линия 12" o:spid="_x0000_s1038" style="position:absolute;left:0;text-align:left;z-index:251671552;visibility:visible" from="306pt,4.2pt" to="396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Прямая соединительная линия 11" o:spid="_x0000_s1037" style="position:absolute;left:0;text-align:left;flip:x;z-index:251670528;visibility:visible" from="81pt,4.2pt" to="162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" strokeweight=".26mm">
            <v:stroke endarrow="block" joinstyle="miter"/>
          </v:line>
        </w:pict>
      </w:r>
      <w:r>
        <w:rPr>
          <w:noProof/>
          <w:lang w:eastAsia="ru-RU"/>
        </w:rPr>
        <w:pict>
          <v:shape id="Поле 9" o:spid="_x0000_s1028" type="#_x0000_t202" style="position:absolute;left:0;text-align:left;margin-left:116.9pt;margin-top:256.1pt;width:107.95pt;height:35.95pt;z-index:25166848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" strokeweight=".5pt">
            <v:textbox style="mso-next-textbox:#Поле 9" inset="7.45pt,3.85pt,7.45pt,3.85pt">
              <w:txbxContent>
                <w:p w:rsidR="006735A4" w:rsidRDefault="006735A4" w:rsidP="00AB66B4">
                  <w:pPr>
                    <w:jc w:val="center"/>
                  </w:pPr>
                  <w:r>
                    <w:t xml:space="preserve">Акции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8" o:spid="_x0000_s1029" type="#_x0000_t202" style="position:absolute;left:0;text-align:left;margin-left:-9.1pt;margin-top:256.1pt;width:107.95pt;height:35.95pt;z-index:25166745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" strokeweight=".5pt">
            <v:textbox style="mso-next-textbox:#Поле 8" inset="7.45pt,3.85pt,7.45pt,3.85pt">
              <w:txbxContent>
                <w:p w:rsidR="006735A4" w:rsidRDefault="006735A4" w:rsidP="00AB66B4">
                  <w:pPr>
                    <w:jc w:val="center"/>
                  </w:pPr>
                  <w:r>
                    <w:t>Сбор макулатуры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6" o:spid="_x0000_s1031" type="#_x0000_t202" style="position:absolute;left:0;text-align:left;margin-left:269.9pt;margin-top:175.1pt;width:107.95pt;height:53.95pt;z-index:2516643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" strokeweight=".5pt">
            <v:textbox style="mso-next-textbox:#Поле 6" inset="7.45pt,3.85pt,7.45pt,3.85pt">
              <w:txbxContent>
                <w:p w:rsidR="006735A4" w:rsidRDefault="006735A4" w:rsidP="00AB66B4">
                  <w:pPr>
                    <w:jc w:val="center"/>
                  </w:pPr>
                  <w:r>
                    <w:t>Куда мы обратились за помощью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5" o:spid="_x0000_s1032" type="#_x0000_t202" style="position:absolute;left:0;text-align:left;margin-left:98.9pt;margin-top:175.1pt;width:107.95pt;height:53.95pt;z-index:251663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" strokeweight=".5pt">
            <v:textbox style="mso-next-textbox:#Поле 5" inset="7.45pt,3.85pt,7.45pt,3.85pt">
              <w:txbxContent>
                <w:p w:rsidR="006735A4" w:rsidRDefault="006735A4" w:rsidP="00AB66B4">
                  <w:pPr>
                    <w:jc w:val="center"/>
                  </w:pPr>
                  <w:r>
                    <w:t>Как мы это будем делать?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3" o:spid="_x0000_s1034" type="#_x0000_t202" style="position:absolute;left:0;text-align:left;margin-left:179.9pt;margin-top:22.1pt;width:107.95pt;height:53.9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" strokeweight=".5pt">
            <v:textbox style="mso-next-textbox:#Поле 3" inset="7.45pt,3.85pt,7.45pt,3.85pt">
              <w:txbxContent>
                <w:p w:rsidR="006735A4" w:rsidRDefault="006735A4" w:rsidP="00AB66B4">
                  <w:pPr>
                    <w:jc w:val="center"/>
                  </w:pPr>
                  <w:r>
                    <w:t>Очистка и благоустройство дубравы</w:t>
                  </w:r>
                </w:p>
              </w:txbxContent>
            </v:textbox>
          </v:shape>
        </w:pict>
      </w:r>
      <w:r w:rsidR="00AB66B4" w:rsidRPr="009E4939">
        <w:t xml:space="preserve"> </w:t>
      </w:r>
      <w:r w:rsidR="00AB66B4" w:rsidRPr="009E4939">
        <w:br/>
      </w:r>
      <w:r w:rsidR="00AB66B4" w:rsidRPr="009E4939">
        <w:br/>
      </w:r>
      <w:r w:rsidR="00AB66B4" w:rsidRPr="009E4939">
        <w:br/>
      </w:r>
      <w:r w:rsidR="00AB66B4" w:rsidRPr="009E4939">
        <w:br/>
      </w:r>
      <w:r w:rsidR="00AB66B4" w:rsidRPr="009E4939">
        <w:br/>
      </w:r>
      <w:r w:rsidR="00AB66B4" w:rsidRPr="009E4939">
        <w:br/>
      </w:r>
      <w:r w:rsidR="00AB66B4" w:rsidRPr="009E4939">
        <w:br/>
      </w:r>
      <w:r w:rsidR="00AB66B4" w:rsidRPr="009E4939">
        <w:br/>
      </w:r>
      <w:r w:rsidR="00AB66B4" w:rsidRPr="009E4939">
        <w:br/>
      </w:r>
      <w:r w:rsidR="00AB66B4" w:rsidRPr="009E4939">
        <w:br/>
      </w:r>
      <w:r w:rsidR="00AB66B4" w:rsidRPr="009E4939">
        <w:br/>
      </w:r>
      <w:r w:rsidR="00AB66B4" w:rsidRPr="009E4939">
        <w:br/>
      </w:r>
      <w:r w:rsidR="00AB66B4" w:rsidRPr="009E4939">
        <w:br/>
      </w:r>
      <w:r w:rsidR="00AB66B4" w:rsidRPr="009E4939">
        <w:br/>
      </w:r>
    </w:p>
    <w:p w:rsidR="00324ED7" w:rsidRDefault="006C0CC9" w:rsidP="00DB7FDF">
      <w:pPr>
        <w:spacing w:line="360" w:lineRule="auto"/>
        <w:jc w:val="both"/>
      </w:pPr>
      <w:r>
        <w:t xml:space="preserve">        </w:t>
      </w:r>
    </w:p>
    <w:p w:rsidR="00324ED7" w:rsidRDefault="00324ED7" w:rsidP="00DB7FDF">
      <w:pPr>
        <w:spacing w:line="360" w:lineRule="auto"/>
        <w:jc w:val="both"/>
      </w:pPr>
    </w:p>
    <w:p w:rsidR="00324ED7" w:rsidRDefault="00324ED7" w:rsidP="00DB7FDF">
      <w:pPr>
        <w:spacing w:line="360" w:lineRule="auto"/>
        <w:jc w:val="both"/>
      </w:pPr>
    </w:p>
    <w:p w:rsidR="00324ED7" w:rsidRDefault="00324ED7" w:rsidP="00DB7FDF">
      <w:pPr>
        <w:spacing w:line="360" w:lineRule="auto"/>
        <w:jc w:val="both"/>
      </w:pPr>
    </w:p>
    <w:p w:rsidR="00324ED7" w:rsidRDefault="00324ED7" w:rsidP="00DB7FDF">
      <w:pPr>
        <w:spacing w:line="360" w:lineRule="auto"/>
        <w:jc w:val="both"/>
      </w:pPr>
    </w:p>
    <w:p w:rsidR="00324ED7" w:rsidRDefault="00324ED7" w:rsidP="00DB7FDF">
      <w:pPr>
        <w:spacing w:line="360" w:lineRule="auto"/>
        <w:jc w:val="both"/>
      </w:pPr>
    </w:p>
    <w:p w:rsidR="00324ED7" w:rsidRDefault="00324ED7" w:rsidP="00DB7FDF">
      <w:pPr>
        <w:spacing w:line="360" w:lineRule="auto"/>
        <w:jc w:val="both"/>
      </w:pPr>
    </w:p>
    <w:p w:rsidR="00324ED7" w:rsidRDefault="00324ED7" w:rsidP="00DB7FDF">
      <w:pPr>
        <w:spacing w:line="360" w:lineRule="auto"/>
        <w:jc w:val="both"/>
      </w:pPr>
    </w:p>
    <w:p w:rsidR="00324ED7" w:rsidRDefault="00324ED7" w:rsidP="00DB7FDF">
      <w:pPr>
        <w:spacing w:line="360" w:lineRule="auto"/>
        <w:jc w:val="both"/>
      </w:pPr>
    </w:p>
    <w:p w:rsidR="00324ED7" w:rsidRDefault="00324ED7" w:rsidP="00DB7FDF">
      <w:pPr>
        <w:spacing w:line="360" w:lineRule="auto"/>
        <w:jc w:val="both"/>
      </w:pPr>
    </w:p>
    <w:p w:rsidR="00324ED7" w:rsidRDefault="00324ED7" w:rsidP="00DB7FDF">
      <w:pPr>
        <w:spacing w:line="360" w:lineRule="auto"/>
        <w:jc w:val="both"/>
      </w:pPr>
    </w:p>
    <w:p w:rsidR="0077630B" w:rsidRDefault="0077630B" w:rsidP="00DB7FDF">
      <w:pPr>
        <w:spacing w:line="360" w:lineRule="auto"/>
        <w:jc w:val="both"/>
      </w:pPr>
    </w:p>
    <w:p w:rsidR="0077630B" w:rsidRDefault="0077630B" w:rsidP="00DB7FDF">
      <w:pPr>
        <w:spacing w:line="360" w:lineRule="auto"/>
        <w:jc w:val="both"/>
      </w:pPr>
    </w:p>
    <w:p w:rsidR="0077630B" w:rsidRDefault="0077630B" w:rsidP="00DB7FDF">
      <w:pPr>
        <w:spacing w:line="360" w:lineRule="auto"/>
        <w:jc w:val="both"/>
      </w:pPr>
    </w:p>
    <w:p w:rsidR="0077630B" w:rsidRDefault="0077630B" w:rsidP="00DB7FDF">
      <w:pPr>
        <w:spacing w:line="360" w:lineRule="auto"/>
        <w:jc w:val="both"/>
      </w:pPr>
    </w:p>
    <w:p w:rsidR="0077630B" w:rsidRDefault="0077630B" w:rsidP="00DB7FDF">
      <w:pPr>
        <w:spacing w:line="360" w:lineRule="auto"/>
        <w:jc w:val="both"/>
      </w:pPr>
    </w:p>
    <w:p w:rsidR="00AB66B4" w:rsidRPr="00274F0A" w:rsidRDefault="006C0CC9" w:rsidP="00274F0A">
      <w:pPr>
        <w:pStyle w:val="a6"/>
        <w:numPr>
          <w:ilvl w:val="0"/>
          <w:numId w:val="44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274F0A">
        <w:rPr>
          <w:sz w:val="28"/>
          <w:szCs w:val="28"/>
        </w:rPr>
        <w:t xml:space="preserve"> </w:t>
      </w:r>
      <w:r w:rsidR="009F2372" w:rsidRPr="00274F0A">
        <w:rPr>
          <w:b/>
          <w:sz w:val="28"/>
          <w:szCs w:val="28"/>
          <w:u w:val="single"/>
        </w:rPr>
        <w:t>Шаги по реализации проекта</w:t>
      </w:r>
      <w:proofErr w:type="gramStart"/>
      <w:r w:rsidR="009F2372" w:rsidRPr="00274F0A">
        <w:rPr>
          <w:b/>
          <w:sz w:val="28"/>
          <w:szCs w:val="28"/>
          <w:u w:val="single"/>
        </w:rPr>
        <w:t xml:space="preserve"> </w:t>
      </w:r>
      <w:r w:rsidR="0077630B" w:rsidRPr="00274F0A">
        <w:rPr>
          <w:b/>
          <w:sz w:val="28"/>
          <w:szCs w:val="28"/>
          <w:u w:val="single"/>
        </w:rPr>
        <w:t>.</w:t>
      </w:r>
      <w:proofErr w:type="gramEnd"/>
    </w:p>
    <w:p w:rsidR="0077630B" w:rsidRPr="0077630B" w:rsidRDefault="0077630B" w:rsidP="0077630B">
      <w:pPr>
        <w:pStyle w:val="a6"/>
        <w:spacing w:line="360" w:lineRule="auto"/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8"/>
        <w:gridCol w:w="6701"/>
      </w:tblGrid>
      <w:tr w:rsidR="00715856" w:rsidRPr="0074153C" w:rsidTr="00FA4AE9">
        <w:tc>
          <w:tcPr>
            <w:tcW w:w="2868" w:type="dxa"/>
          </w:tcPr>
          <w:p w:rsidR="00715856" w:rsidRPr="0074153C" w:rsidRDefault="00C45923" w:rsidP="00C45923">
            <w:pPr>
              <w:jc w:val="center"/>
              <w:rPr>
                <w:b/>
                <w:sz w:val="28"/>
                <w:szCs w:val="28"/>
              </w:rPr>
            </w:pPr>
            <w:r w:rsidRPr="0074153C">
              <w:rPr>
                <w:b/>
                <w:sz w:val="28"/>
                <w:szCs w:val="28"/>
              </w:rPr>
              <w:t>1 шаг-</w:t>
            </w:r>
          </w:p>
          <w:p w:rsidR="00C45923" w:rsidRPr="0074153C" w:rsidRDefault="00C45923" w:rsidP="008E66C0">
            <w:pPr>
              <w:jc w:val="center"/>
              <w:rPr>
                <w:b/>
                <w:sz w:val="28"/>
                <w:szCs w:val="28"/>
              </w:rPr>
            </w:pPr>
            <w:r w:rsidRPr="0074153C">
              <w:rPr>
                <w:b/>
                <w:sz w:val="28"/>
                <w:szCs w:val="28"/>
              </w:rPr>
              <w:lastRenderedPageBreak/>
              <w:t>(январь-февраль,201</w:t>
            </w:r>
            <w:r w:rsidR="008E66C0">
              <w:rPr>
                <w:b/>
                <w:sz w:val="28"/>
                <w:szCs w:val="28"/>
              </w:rPr>
              <w:t>9</w:t>
            </w:r>
            <w:r w:rsidRPr="0074153C">
              <w:rPr>
                <w:b/>
                <w:sz w:val="28"/>
                <w:szCs w:val="28"/>
              </w:rPr>
              <w:t>г.)</w:t>
            </w:r>
          </w:p>
        </w:tc>
        <w:tc>
          <w:tcPr>
            <w:tcW w:w="6702" w:type="dxa"/>
          </w:tcPr>
          <w:p w:rsidR="00AB2865" w:rsidRDefault="00C45923" w:rsidP="00AB2865">
            <w:pPr>
              <w:pStyle w:val="a6"/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  <w:r w:rsidRPr="00AB2865">
              <w:rPr>
                <w:sz w:val="28"/>
                <w:szCs w:val="28"/>
              </w:rPr>
              <w:lastRenderedPageBreak/>
              <w:t xml:space="preserve">Сбор </w:t>
            </w:r>
            <w:r w:rsidRPr="00AB2865">
              <w:rPr>
                <w:color w:val="000000"/>
                <w:sz w:val="28"/>
                <w:szCs w:val="28"/>
              </w:rPr>
              <w:t>и</w:t>
            </w:r>
            <w:r w:rsidRPr="00AB2865">
              <w:rPr>
                <w:sz w:val="28"/>
                <w:szCs w:val="28"/>
              </w:rPr>
              <w:t xml:space="preserve"> анализ литературы о «Природны</w:t>
            </w:r>
            <w:r w:rsidR="00AB2865">
              <w:rPr>
                <w:sz w:val="28"/>
                <w:szCs w:val="28"/>
              </w:rPr>
              <w:t xml:space="preserve">х </w:t>
            </w:r>
            <w:r w:rsidR="00AB2865">
              <w:rPr>
                <w:sz w:val="28"/>
                <w:szCs w:val="28"/>
              </w:rPr>
              <w:lastRenderedPageBreak/>
              <w:t>памятниках Самарской области»</w:t>
            </w:r>
            <w:proofErr w:type="gramStart"/>
            <w:r w:rsidRPr="00AB2865">
              <w:rPr>
                <w:sz w:val="28"/>
                <w:szCs w:val="28"/>
              </w:rPr>
              <w:t xml:space="preserve"> </w:t>
            </w:r>
            <w:r w:rsidR="00AB2865">
              <w:rPr>
                <w:sz w:val="28"/>
                <w:szCs w:val="28"/>
              </w:rPr>
              <w:t>;</w:t>
            </w:r>
            <w:proofErr w:type="gramEnd"/>
          </w:p>
          <w:p w:rsidR="00AB2865" w:rsidRPr="00AB2865" w:rsidRDefault="00AB2865" w:rsidP="00AB2865">
            <w:pPr>
              <w:pStyle w:val="a6"/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информации в Интернете;</w:t>
            </w:r>
          </w:p>
          <w:p w:rsidR="00AB2865" w:rsidRDefault="00AB2865" w:rsidP="00AB2865">
            <w:pPr>
              <w:pStyle w:val="a6"/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AB2865">
              <w:rPr>
                <w:sz w:val="28"/>
                <w:szCs w:val="28"/>
              </w:rPr>
              <w:t>зучение нормативных документов</w:t>
            </w:r>
            <w:r>
              <w:rPr>
                <w:sz w:val="28"/>
                <w:szCs w:val="28"/>
              </w:rPr>
              <w:t>;</w:t>
            </w:r>
          </w:p>
          <w:p w:rsidR="00AB2865" w:rsidRDefault="00C45923" w:rsidP="00AB2865">
            <w:pPr>
              <w:pStyle w:val="a6"/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  <w:r w:rsidRPr="00AB2865">
              <w:rPr>
                <w:sz w:val="28"/>
                <w:szCs w:val="28"/>
              </w:rPr>
              <w:t>о</w:t>
            </w:r>
            <w:r w:rsidR="00AB2865">
              <w:rPr>
                <w:sz w:val="28"/>
                <w:szCs w:val="28"/>
              </w:rPr>
              <w:t>бсуждение полученной информации;</w:t>
            </w:r>
          </w:p>
          <w:p w:rsidR="00715856" w:rsidRPr="00AB2865" w:rsidRDefault="00C45923" w:rsidP="00AB2865">
            <w:pPr>
              <w:pStyle w:val="a6"/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  <w:r w:rsidRPr="00AB2865">
              <w:rPr>
                <w:sz w:val="28"/>
                <w:szCs w:val="28"/>
              </w:rPr>
              <w:t xml:space="preserve"> формулирование выводов.</w:t>
            </w:r>
          </w:p>
        </w:tc>
      </w:tr>
      <w:tr w:rsidR="00715856" w:rsidRPr="0074153C" w:rsidTr="00FA4AE9">
        <w:tc>
          <w:tcPr>
            <w:tcW w:w="2868" w:type="dxa"/>
          </w:tcPr>
          <w:p w:rsidR="00715856" w:rsidRPr="0074153C" w:rsidRDefault="00715856" w:rsidP="00C45923">
            <w:pPr>
              <w:jc w:val="center"/>
              <w:rPr>
                <w:b/>
                <w:sz w:val="28"/>
                <w:szCs w:val="28"/>
              </w:rPr>
            </w:pPr>
            <w:r w:rsidRPr="0074153C">
              <w:rPr>
                <w:b/>
                <w:sz w:val="28"/>
                <w:szCs w:val="28"/>
              </w:rPr>
              <w:lastRenderedPageBreak/>
              <w:t xml:space="preserve">2 </w:t>
            </w:r>
            <w:r w:rsidR="00C45923" w:rsidRPr="0074153C">
              <w:rPr>
                <w:b/>
                <w:sz w:val="28"/>
                <w:szCs w:val="28"/>
              </w:rPr>
              <w:t>шаг</w:t>
            </w:r>
            <w:r w:rsidRPr="0074153C">
              <w:rPr>
                <w:b/>
                <w:sz w:val="28"/>
                <w:szCs w:val="28"/>
              </w:rPr>
              <w:t xml:space="preserve"> – </w:t>
            </w:r>
          </w:p>
          <w:p w:rsidR="00C45923" w:rsidRPr="0074153C" w:rsidRDefault="00C45923" w:rsidP="008E66C0">
            <w:pPr>
              <w:jc w:val="center"/>
              <w:rPr>
                <w:b/>
                <w:sz w:val="28"/>
                <w:szCs w:val="28"/>
              </w:rPr>
            </w:pPr>
            <w:r w:rsidRPr="0074153C">
              <w:rPr>
                <w:b/>
                <w:sz w:val="28"/>
                <w:szCs w:val="28"/>
              </w:rPr>
              <w:t>(март-апрель,201</w:t>
            </w:r>
            <w:r w:rsidR="008E66C0">
              <w:rPr>
                <w:b/>
                <w:sz w:val="28"/>
                <w:szCs w:val="28"/>
              </w:rPr>
              <w:t>9</w:t>
            </w:r>
            <w:r w:rsidRPr="0074153C">
              <w:rPr>
                <w:b/>
                <w:sz w:val="28"/>
                <w:szCs w:val="28"/>
              </w:rPr>
              <w:t>г.)</w:t>
            </w:r>
          </w:p>
        </w:tc>
        <w:tc>
          <w:tcPr>
            <w:tcW w:w="6702" w:type="dxa"/>
          </w:tcPr>
          <w:p w:rsidR="00C45923" w:rsidRPr="0074153C" w:rsidRDefault="00AB2865" w:rsidP="00C45923">
            <w:pPr>
              <w:pStyle w:val="a6"/>
              <w:numPr>
                <w:ilvl w:val="0"/>
                <w:numId w:val="15"/>
              </w:num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45923" w:rsidRPr="0074153C">
              <w:rPr>
                <w:sz w:val="28"/>
                <w:szCs w:val="28"/>
              </w:rPr>
              <w:t xml:space="preserve">бращение к Главе сельского поселения </w:t>
            </w:r>
            <w:r w:rsidR="0005696D" w:rsidRPr="0074153C">
              <w:rPr>
                <w:sz w:val="28"/>
                <w:szCs w:val="28"/>
              </w:rPr>
              <w:t>Большое Микушкино Павлову А.С</w:t>
            </w:r>
            <w:r w:rsidR="00C45923" w:rsidRPr="0074153C">
              <w:rPr>
                <w:sz w:val="28"/>
                <w:szCs w:val="28"/>
              </w:rPr>
              <w:t>.;</w:t>
            </w:r>
          </w:p>
          <w:p w:rsidR="00715856" w:rsidRPr="0074153C" w:rsidRDefault="00C45923" w:rsidP="00C45923">
            <w:pPr>
              <w:pStyle w:val="a6"/>
              <w:numPr>
                <w:ilvl w:val="0"/>
                <w:numId w:val="15"/>
              </w:num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  <w:r w:rsidRPr="0074153C">
              <w:rPr>
                <w:sz w:val="28"/>
                <w:szCs w:val="28"/>
              </w:rPr>
              <w:t>и</w:t>
            </w:r>
            <w:proofErr w:type="gramStart"/>
            <w:r w:rsidRPr="0074153C">
              <w:rPr>
                <w:sz w:val="28"/>
                <w:szCs w:val="28"/>
              </w:rPr>
              <w:t>.о</w:t>
            </w:r>
            <w:proofErr w:type="gramEnd"/>
            <w:r w:rsidRPr="0074153C">
              <w:rPr>
                <w:sz w:val="28"/>
                <w:szCs w:val="28"/>
              </w:rPr>
              <w:t xml:space="preserve"> директора ГБОУ СОШ им. В.С. </w:t>
            </w:r>
            <w:proofErr w:type="spellStart"/>
            <w:r w:rsidRPr="0074153C">
              <w:rPr>
                <w:sz w:val="28"/>
                <w:szCs w:val="28"/>
              </w:rPr>
              <w:t>Чекмасов</w:t>
            </w:r>
            <w:proofErr w:type="spellEnd"/>
            <w:r w:rsidRPr="0074153C">
              <w:rPr>
                <w:sz w:val="28"/>
                <w:szCs w:val="28"/>
              </w:rPr>
              <w:t xml:space="preserve"> с. Большое Микушкино </w:t>
            </w:r>
            <w:proofErr w:type="spellStart"/>
            <w:r w:rsidRPr="0074153C">
              <w:rPr>
                <w:sz w:val="28"/>
                <w:szCs w:val="28"/>
              </w:rPr>
              <w:t>Хураськиной</w:t>
            </w:r>
            <w:proofErr w:type="spellEnd"/>
            <w:r w:rsidRPr="0074153C">
              <w:rPr>
                <w:sz w:val="28"/>
                <w:szCs w:val="28"/>
              </w:rPr>
              <w:t xml:space="preserve"> С.Т.</w:t>
            </w:r>
          </w:p>
        </w:tc>
      </w:tr>
      <w:tr w:rsidR="00715856" w:rsidRPr="0074153C" w:rsidTr="00FA4AE9">
        <w:tc>
          <w:tcPr>
            <w:tcW w:w="2868" w:type="dxa"/>
          </w:tcPr>
          <w:p w:rsidR="00F5515A" w:rsidRPr="0074153C" w:rsidRDefault="00F5515A" w:rsidP="00FA4AE9">
            <w:pPr>
              <w:jc w:val="center"/>
              <w:rPr>
                <w:b/>
                <w:sz w:val="28"/>
                <w:szCs w:val="28"/>
              </w:rPr>
            </w:pPr>
            <w:r w:rsidRPr="0074153C">
              <w:rPr>
                <w:b/>
                <w:sz w:val="28"/>
                <w:szCs w:val="28"/>
              </w:rPr>
              <w:t>3 шаг</w:t>
            </w:r>
          </w:p>
          <w:p w:rsidR="00715856" w:rsidRPr="0074153C" w:rsidRDefault="00F5515A" w:rsidP="008E66C0">
            <w:pPr>
              <w:jc w:val="center"/>
              <w:rPr>
                <w:b/>
                <w:sz w:val="28"/>
                <w:szCs w:val="28"/>
              </w:rPr>
            </w:pPr>
            <w:r w:rsidRPr="0074153C">
              <w:rPr>
                <w:b/>
                <w:sz w:val="28"/>
                <w:szCs w:val="28"/>
              </w:rPr>
              <w:t>(май-июнь, 201</w:t>
            </w:r>
            <w:r w:rsidR="008E66C0">
              <w:rPr>
                <w:b/>
                <w:sz w:val="28"/>
                <w:szCs w:val="28"/>
              </w:rPr>
              <w:t>9</w:t>
            </w:r>
            <w:r w:rsidRPr="0074153C">
              <w:rPr>
                <w:b/>
                <w:sz w:val="28"/>
                <w:szCs w:val="28"/>
              </w:rPr>
              <w:t xml:space="preserve"> г.)</w:t>
            </w:r>
            <w:r w:rsidR="00715856" w:rsidRPr="0074153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702" w:type="dxa"/>
          </w:tcPr>
          <w:p w:rsidR="00715856" w:rsidRPr="0074153C" w:rsidRDefault="00AB2865" w:rsidP="00F5515A">
            <w:pPr>
              <w:pStyle w:val="a6"/>
              <w:numPr>
                <w:ilvl w:val="0"/>
                <w:numId w:val="16"/>
              </w:num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F5515A" w:rsidRPr="0074153C">
              <w:rPr>
                <w:color w:val="000000"/>
                <w:sz w:val="28"/>
                <w:szCs w:val="28"/>
              </w:rPr>
              <w:t>прос родителей учащихся школы;</w:t>
            </w:r>
          </w:p>
          <w:p w:rsidR="00F5515A" w:rsidRPr="0074153C" w:rsidRDefault="00AB2865" w:rsidP="00F5515A">
            <w:pPr>
              <w:pStyle w:val="a6"/>
              <w:numPr>
                <w:ilvl w:val="0"/>
                <w:numId w:val="16"/>
              </w:num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F5515A" w:rsidRPr="0074153C">
              <w:rPr>
                <w:color w:val="000000"/>
                <w:sz w:val="28"/>
                <w:szCs w:val="28"/>
              </w:rPr>
              <w:t>асклейка объявлений о сборе макулатуры;</w:t>
            </w:r>
          </w:p>
          <w:p w:rsidR="00F5515A" w:rsidRPr="00AB2865" w:rsidRDefault="00AB2865" w:rsidP="00F5515A">
            <w:pPr>
              <w:pStyle w:val="a6"/>
              <w:numPr>
                <w:ilvl w:val="0"/>
                <w:numId w:val="16"/>
              </w:num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F5515A" w:rsidRPr="0074153C">
              <w:rPr>
                <w:color w:val="000000"/>
                <w:sz w:val="28"/>
                <w:szCs w:val="28"/>
              </w:rPr>
              <w:t>аздача листовок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AB2865" w:rsidRPr="0074153C" w:rsidRDefault="00AB2865" w:rsidP="00F5515A">
            <w:pPr>
              <w:pStyle w:val="a6"/>
              <w:numPr>
                <w:ilvl w:val="0"/>
                <w:numId w:val="16"/>
              </w:num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альбома в ВК.</w:t>
            </w:r>
          </w:p>
        </w:tc>
      </w:tr>
      <w:tr w:rsidR="00715856" w:rsidRPr="0074153C" w:rsidTr="00FA4AE9">
        <w:tc>
          <w:tcPr>
            <w:tcW w:w="2868" w:type="dxa"/>
          </w:tcPr>
          <w:p w:rsidR="00715856" w:rsidRPr="0074153C" w:rsidRDefault="00F5515A" w:rsidP="00FA4AE9">
            <w:pPr>
              <w:jc w:val="center"/>
              <w:rPr>
                <w:b/>
                <w:sz w:val="28"/>
                <w:szCs w:val="28"/>
              </w:rPr>
            </w:pPr>
            <w:r w:rsidRPr="0074153C">
              <w:rPr>
                <w:b/>
                <w:sz w:val="28"/>
                <w:szCs w:val="28"/>
              </w:rPr>
              <w:t>4 шаг</w:t>
            </w:r>
          </w:p>
          <w:p w:rsidR="00F5515A" w:rsidRPr="0074153C" w:rsidRDefault="006735A4" w:rsidP="008E66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(июнь</w:t>
            </w:r>
            <w:r w:rsidR="00F5515A" w:rsidRPr="0074153C">
              <w:rPr>
                <w:b/>
                <w:sz w:val="28"/>
                <w:szCs w:val="28"/>
              </w:rPr>
              <w:t>-ноябрь, 201</w:t>
            </w:r>
            <w:r w:rsidR="008E66C0">
              <w:rPr>
                <w:b/>
                <w:sz w:val="28"/>
                <w:szCs w:val="28"/>
              </w:rPr>
              <w:t>9</w:t>
            </w:r>
            <w:r w:rsidR="00F5515A" w:rsidRPr="0074153C">
              <w:rPr>
                <w:b/>
                <w:sz w:val="28"/>
                <w:szCs w:val="28"/>
              </w:rPr>
              <w:t xml:space="preserve"> г.)</w:t>
            </w:r>
          </w:p>
        </w:tc>
        <w:tc>
          <w:tcPr>
            <w:tcW w:w="6702" w:type="dxa"/>
          </w:tcPr>
          <w:p w:rsidR="00715856" w:rsidRDefault="00AB2865" w:rsidP="00324ED7">
            <w:pPr>
              <w:pStyle w:val="a6"/>
              <w:numPr>
                <w:ilvl w:val="0"/>
                <w:numId w:val="39"/>
              </w:num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735A4">
              <w:rPr>
                <w:sz w:val="28"/>
                <w:szCs w:val="28"/>
              </w:rPr>
              <w:t>бор макулатуры;</w:t>
            </w:r>
          </w:p>
          <w:p w:rsidR="006735A4" w:rsidRDefault="006735A4" w:rsidP="00324ED7">
            <w:pPr>
              <w:pStyle w:val="a6"/>
              <w:numPr>
                <w:ilvl w:val="0"/>
                <w:numId w:val="39"/>
              </w:num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4153C">
              <w:rPr>
                <w:sz w:val="28"/>
                <w:szCs w:val="28"/>
              </w:rPr>
              <w:t>чистка территории Дубровки</w:t>
            </w:r>
            <w:r>
              <w:rPr>
                <w:sz w:val="28"/>
                <w:szCs w:val="28"/>
              </w:rPr>
              <w:t>;</w:t>
            </w:r>
          </w:p>
          <w:p w:rsidR="006735A4" w:rsidRPr="00324ED7" w:rsidRDefault="006735A4" w:rsidP="00324ED7">
            <w:pPr>
              <w:pStyle w:val="a6"/>
              <w:numPr>
                <w:ilvl w:val="0"/>
                <w:numId w:val="39"/>
              </w:numPr>
              <w:spacing w:before="100" w:beforeAutospacing="1" w:after="100" w:afterAutospacing="1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запрещающих табличек в лесу.</w:t>
            </w:r>
          </w:p>
        </w:tc>
      </w:tr>
      <w:tr w:rsidR="00715856" w:rsidRPr="0074153C" w:rsidTr="00FA4AE9">
        <w:tc>
          <w:tcPr>
            <w:tcW w:w="2868" w:type="dxa"/>
          </w:tcPr>
          <w:p w:rsidR="00715856" w:rsidRPr="0074153C" w:rsidRDefault="00F5515A" w:rsidP="00FA4AE9">
            <w:pPr>
              <w:jc w:val="center"/>
              <w:rPr>
                <w:b/>
                <w:sz w:val="28"/>
                <w:szCs w:val="28"/>
              </w:rPr>
            </w:pPr>
            <w:r w:rsidRPr="0074153C">
              <w:rPr>
                <w:b/>
                <w:sz w:val="28"/>
                <w:szCs w:val="28"/>
              </w:rPr>
              <w:t>5 шаг</w:t>
            </w:r>
          </w:p>
          <w:p w:rsidR="00F5515A" w:rsidRPr="0074153C" w:rsidRDefault="00F5515A" w:rsidP="008E66C0">
            <w:pPr>
              <w:jc w:val="center"/>
              <w:rPr>
                <w:b/>
                <w:sz w:val="28"/>
                <w:szCs w:val="28"/>
              </w:rPr>
            </w:pPr>
            <w:r w:rsidRPr="0074153C">
              <w:rPr>
                <w:b/>
                <w:sz w:val="28"/>
                <w:szCs w:val="28"/>
              </w:rPr>
              <w:t>(сентябрь, 201</w:t>
            </w:r>
            <w:r w:rsidR="008E66C0">
              <w:rPr>
                <w:b/>
                <w:sz w:val="28"/>
                <w:szCs w:val="28"/>
              </w:rPr>
              <w:t>9</w:t>
            </w:r>
            <w:r w:rsidRPr="0074153C">
              <w:rPr>
                <w:b/>
                <w:sz w:val="28"/>
                <w:szCs w:val="28"/>
              </w:rPr>
              <w:t>г.)</w:t>
            </w:r>
          </w:p>
        </w:tc>
        <w:tc>
          <w:tcPr>
            <w:tcW w:w="6702" w:type="dxa"/>
          </w:tcPr>
          <w:p w:rsidR="00F5515A" w:rsidRPr="0074153C" w:rsidRDefault="00AB2865" w:rsidP="0005696D">
            <w:pPr>
              <w:pStyle w:val="a6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F5515A" w:rsidRPr="0074153C">
              <w:rPr>
                <w:sz w:val="28"/>
                <w:szCs w:val="28"/>
              </w:rPr>
              <w:t>частие в окружной  акции «Марафон добрых дел</w:t>
            </w:r>
            <w:r w:rsidR="006735A4">
              <w:rPr>
                <w:sz w:val="28"/>
                <w:szCs w:val="28"/>
              </w:rPr>
              <w:t>»</w:t>
            </w:r>
            <w:r w:rsidR="00F5515A" w:rsidRPr="0074153C">
              <w:rPr>
                <w:sz w:val="28"/>
                <w:szCs w:val="28"/>
              </w:rPr>
              <w:t>.</w:t>
            </w:r>
          </w:p>
          <w:p w:rsidR="00715856" w:rsidRPr="0074153C" w:rsidRDefault="006735A4" w:rsidP="0005696D">
            <w:pPr>
              <w:pStyle w:val="a6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акции по сохранению леса среди родителей</w:t>
            </w:r>
          </w:p>
        </w:tc>
      </w:tr>
      <w:tr w:rsidR="00715856" w:rsidRPr="0074153C" w:rsidTr="00FA4AE9">
        <w:tc>
          <w:tcPr>
            <w:tcW w:w="2868" w:type="dxa"/>
          </w:tcPr>
          <w:p w:rsidR="00715856" w:rsidRPr="0074153C" w:rsidRDefault="00F5515A" w:rsidP="00FA4AE9">
            <w:pPr>
              <w:jc w:val="center"/>
              <w:rPr>
                <w:b/>
                <w:sz w:val="28"/>
                <w:szCs w:val="28"/>
              </w:rPr>
            </w:pPr>
            <w:r w:rsidRPr="0074153C">
              <w:rPr>
                <w:b/>
                <w:sz w:val="28"/>
                <w:szCs w:val="28"/>
              </w:rPr>
              <w:t>6 шаг</w:t>
            </w:r>
          </w:p>
          <w:p w:rsidR="00F5515A" w:rsidRPr="0074153C" w:rsidRDefault="0005696D" w:rsidP="008E66C0">
            <w:pPr>
              <w:jc w:val="center"/>
              <w:rPr>
                <w:b/>
                <w:sz w:val="28"/>
                <w:szCs w:val="28"/>
              </w:rPr>
            </w:pPr>
            <w:r w:rsidRPr="0074153C">
              <w:rPr>
                <w:b/>
                <w:sz w:val="28"/>
                <w:szCs w:val="28"/>
              </w:rPr>
              <w:t>(ноябрь</w:t>
            </w:r>
            <w:r w:rsidR="00F5515A" w:rsidRPr="0074153C">
              <w:rPr>
                <w:b/>
                <w:sz w:val="28"/>
                <w:szCs w:val="28"/>
              </w:rPr>
              <w:t>201</w:t>
            </w:r>
            <w:r w:rsidR="008E66C0">
              <w:rPr>
                <w:b/>
                <w:sz w:val="28"/>
                <w:szCs w:val="28"/>
              </w:rPr>
              <w:t>9</w:t>
            </w:r>
            <w:r w:rsidR="00F5515A" w:rsidRPr="0074153C">
              <w:rPr>
                <w:b/>
                <w:sz w:val="28"/>
                <w:szCs w:val="28"/>
              </w:rPr>
              <w:t>г</w:t>
            </w:r>
            <w:r w:rsidRPr="0074153C">
              <w:rPr>
                <w:b/>
                <w:sz w:val="28"/>
                <w:szCs w:val="28"/>
              </w:rPr>
              <w:t>-январь, 20</w:t>
            </w:r>
            <w:r w:rsidR="008E66C0">
              <w:rPr>
                <w:b/>
                <w:sz w:val="28"/>
                <w:szCs w:val="28"/>
              </w:rPr>
              <w:t>20</w:t>
            </w:r>
            <w:r w:rsidRPr="0074153C">
              <w:rPr>
                <w:b/>
                <w:sz w:val="28"/>
                <w:szCs w:val="28"/>
              </w:rPr>
              <w:t>г</w:t>
            </w:r>
            <w:r w:rsidR="00F5515A" w:rsidRPr="0074153C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6702" w:type="dxa"/>
          </w:tcPr>
          <w:p w:rsidR="00715856" w:rsidRPr="0074153C" w:rsidRDefault="0055392D" w:rsidP="0055392D">
            <w:pPr>
              <w:pStyle w:val="a6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74153C">
              <w:rPr>
                <w:sz w:val="28"/>
                <w:szCs w:val="28"/>
              </w:rPr>
              <w:t>у</w:t>
            </w:r>
            <w:r w:rsidR="00F5515A" w:rsidRPr="0074153C">
              <w:rPr>
                <w:sz w:val="28"/>
                <w:szCs w:val="28"/>
              </w:rPr>
              <w:t>частие в областной акции «Сдай макулатуру - спаси дерево!»</w:t>
            </w:r>
            <w:r w:rsidRPr="0074153C">
              <w:rPr>
                <w:sz w:val="28"/>
                <w:szCs w:val="28"/>
              </w:rPr>
              <w:t>;</w:t>
            </w:r>
          </w:p>
          <w:p w:rsidR="0055392D" w:rsidRDefault="0055392D" w:rsidP="0055392D">
            <w:pPr>
              <w:pStyle w:val="a6"/>
              <w:numPr>
                <w:ilvl w:val="0"/>
                <w:numId w:val="17"/>
              </w:numPr>
              <w:tabs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4153C">
              <w:rPr>
                <w:sz w:val="28"/>
                <w:szCs w:val="28"/>
              </w:rPr>
              <w:t>оформление  альбома в ВК «</w:t>
            </w:r>
            <w:r w:rsidR="0005696D" w:rsidRPr="0074153C">
              <w:rPr>
                <w:sz w:val="28"/>
                <w:szCs w:val="28"/>
              </w:rPr>
              <w:t>Живи</w:t>
            </w:r>
            <w:r w:rsidRPr="0074153C">
              <w:rPr>
                <w:sz w:val="28"/>
                <w:szCs w:val="28"/>
              </w:rPr>
              <w:t>, Дубровка!"</w:t>
            </w:r>
            <w:r w:rsidR="00AB2865">
              <w:rPr>
                <w:sz w:val="28"/>
                <w:szCs w:val="28"/>
              </w:rPr>
              <w:t>;</w:t>
            </w:r>
          </w:p>
          <w:p w:rsidR="00AB2865" w:rsidRDefault="00AB2865" w:rsidP="0055392D">
            <w:pPr>
              <w:pStyle w:val="a6"/>
              <w:numPr>
                <w:ilvl w:val="0"/>
                <w:numId w:val="17"/>
              </w:numPr>
              <w:tabs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итогов;</w:t>
            </w:r>
          </w:p>
          <w:p w:rsidR="00AB2865" w:rsidRPr="0074153C" w:rsidRDefault="00AB2865" w:rsidP="0055392D">
            <w:pPr>
              <w:pStyle w:val="a6"/>
              <w:numPr>
                <w:ilvl w:val="0"/>
                <w:numId w:val="17"/>
              </w:numPr>
              <w:tabs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дальнейшей деятельности.</w:t>
            </w:r>
          </w:p>
          <w:p w:rsidR="0055392D" w:rsidRPr="0074153C" w:rsidRDefault="0055392D" w:rsidP="0055392D">
            <w:pPr>
              <w:pStyle w:val="a6"/>
              <w:rPr>
                <w:sz w:val="28"/>
                <w:szCs w:val="28"/>
              </w:rPr>
            </w:pPr>
          </w:p>
        </w:tc>
      </w:tr>
    </w:tbl>
    <w:p w:rsidR="0005696D" w:rsidRDefault="0005696D" w:rsidP="00DB7FDF">
      <w:pPr>
        <w:tabs>
          <w:tab w:val="left" w:pos="1440"/>
        </w:tabs>
        <w:spacing w:line="360" w:lineRule="auto"/>
        <w:jc w:val="both"/>
        <w:rPr>
          <w:b/>
        </w:rPr>
      </w:pPr>
    </w:p>
    <w:p w:rsidR="0052467D" w:rsidRDefault="0052467D" w:rsidP="00DB7FDF">
      <w:pPr>
        <w:tabs>
          <w:tab w:val="left" w:pos="1440"/>
        </w:tabs>
        <w:spacing w:line="360" w:lineRule="auto"/>
        <w:jc w:val="both"/>
        <w:rPr>
          <w:b/>
          <w:bCs/>
          <w:u w:val="single"/>
        </w:rPr>
      </w:pPr>
    </w:p>
    <w:p w:rsidR="006C0CC9" w:rsidRPr="0074153C" w:rsidRDefault="00AB66B4" w:rsidP="0055392D">
      <w:pPr>
        <w:tabs>
          <w:tab w:val="left" w:pos="0"/>
        </w:tabs>
        <w:spacing w:line="360" w:lineRule="auto"/>
        <w:rPr>
          <w:sz w:val="28"/>
          <w:szCs w:val="28"/>
        </w:rPr>
      </w:pPr>
      <w:r w:rsidRPr="0074153C">
        <w:rPr>
          <w:sz w:val="28"/>
          <w:szCs w:val="28"/>
        </w:rPr>
        <w:t xml:space="preserve">      </w:t>
      </w:r>
    </w:p>
    <w:p w:rsidR="0005696D" w:rsidRPr="0074153C" w:rsidRDefault="0005696D" w:rsidP="0055392D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05696D" w:rsidRDefault="0005696D" w:rsidP="0055392D">
      <w:pPr>
        <w:tabs>
          <w:tab w:val="left" w:pos="0"/>
        </w:tabs>
        <w:spacing w:line="360" w:lineRule="auto"/>
      </w:pPr>
    </w:p>
    <w:p w:rsidR="0005696D" w:rsidRDefault="0005696D" w:rsidP="0055392D">
      <w:pPr>
        <w:tabs>
          <w:tab w:val="left" w:pos="0"/>
        </w:tabs>
        <w:spacing w:line="360" w:lineRule="auto"/>
      </w:pPr>
    </w:p>
    <w:p w:rsidR="0074153C" w:rsidRDefault="0074153C" w:rsidP="0055392D">
      <w:pPr>
        <w:tabs>
          <w:tab w:val="left" w:pos="0"/>
        </w:tabs>
        <w:spacing w:line="360" w:lineRule="auto"/>
      </w:pPr>
    </w:p>
    <w:p w:rsidR="0055392D" w:rsidRPr="00DF7DF2" w:rsidRDefault="00AB66B4" w:rsidP="00274F0A">
      <w:pPr>
        <w:pStyle w:val="a6"/>
        <w:numPr>
          <w:ilvl w:val="0"/>
          <w:numId w:val="44"/>
        </w:numPr>
        <w:tabs>
          <w:tab w:val="left" w:pos="0"/>
        </w:tabs>
        <w:spacing w:line="360" w:lineRule="auto"/>
        <w:rPr>
          <w:b/>
          <w:sz w:val="28"/>
          <w:szCs w:val="28"/>
          <w:u w:val="single"/>
        </w:rPr>
      </w:pPr>
      <w:r w:rsidRPr="00DF7DF2">
        <w:rPr>
          <w:sz w:val="28"/>
          <w:szCs w:val="28"/>
        </w:rPr>
        <w:t xml:space="preserve"> </w:t>
      </w:r>
      <w:r w:rsidRPr="00DF7DF2">
        <w:rPr>
          <w:b/>
          <w:sz w:val="28"/>
          <w:szCs w:val="28"/>
          <w:u w:val="single"/>
        </w:rPr>
        <w:t xml:space="preserve"> </w:t>
      </w:r>
      <w:r w:rsidR="0055392D" w:rsidRPr="00DF7DF2">
        <w:rPr>
          <w:b/>
          <w:sz w:val="28"/>
          <w:szCs w:val="28"/>
          <w:u w:val="single"/>
        </w:rPr>
        <w:t>Заключение</w:t>
      </w:r>
      <w:r w:rsidR="003D41B9">
        <w:rPr>
          <w:b/>
          <w:sz w:val="28"/>
          <w:szCs w:val="28"/>
          <w:u w:val="single"/>
        </w:rPr>
        <w:t>.</w:t>
      </w:r>
    </w:p>
    <w:p w:rsidR="0005696D" w:rsidRPr="0074153C" w:rsidRDefault="00DF7DF2" w:rsidP="00DF7DF2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D41B9">
        <w:rPr>
          <w:sz w:val="28"/>
          <w:szCs w:val="28"/>
        </w:rPr>
        <w:t>Наша  гипотеза</w:t>
      </w:r>
      <w:r w:rsidR="0005696D" w:rsidRPr="0074153C">
        <w:rPr>
          <w:sz w:val="28"/>
          <w:szCs w:val="28"/>
        </w:rPr>
        <w:t xml:space="preserve"> </w:t>
      </w:r>
      <w:r w:rsidR="003D41B9">
        <w:rPr>
          <w:sz w:val="28"/>
          <w:szCs w:val="28"/>
        </w:rPr>
        <w:t>о том что</w:t>
      </w:r>
      <w:r w:rsidR="0005696D" w:rsidRPr="0074153C">
        <w:rPr>
          <w:sz w:val="28"/>
          <w:szCs w:val="28"/>
        </w:rPr>
        <w:t xml:space="preserve">, проведение социально-значимых экологических акций, практическая деятельность по сохранению, защите леса и развитие социального партнерства между школой и  администрацией </w:t>
      </w:r>
      <w:r w:rsidR="0005696D" w:rsidRPr="0074153C">
        <w:rPr>
          <w:sz w:val="28"/>
          <w:szCs w:val="28"/>
        </w:rPr>
        <w:lastRenderedPageBreak/>
        <w:t xml:space="preserve">сельского поселения Большое Микушкино, будет способствовать сохранению природного памятника </w:t>
      </w:r>
      <w:r w:rsidR="00BF64FA">
        <w:rPr>
          <w:sz w:val="28"/>
          <w:szCs w:val="28"/>
        </w:rPr>
        <w:t xml:space="preserve">Дубровки для будущего поколения, </w:t>
      </w:r>
      <w:r w:rsidR="00C57889" w:rsidRPr="0074153C">
        <w:rPr>
          <w:sz w:val="28"/>
          <w:szCs w:val="28"/>
        </w:rPr>
        <w:t>оказалась верной:</w:t>
      </w:r>
    </w:p>
    <w:p w:rsidR="00C57889" w:rsidRPr="0074153C" w:rsidRDefault="00C57889" w:rsidP="00C57889">
      <w:pPr>
        <w:pStyle w:val="a6"/>
        <w:numPr>
          <w:ilvl w:val="0"/>
          <w:numId w:val="26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74153C">
        <w:rPr>
          <w:sz w:val="28"/>
          <w:szCs w:val="28"/>
        </w:rPr>
        <w:t>Количество мусора значительно сократилось.</w:t>
      </w:r>
    </w:p>
    <w:p w:rsidR="00C57889" w:rsidRPr="0074153C" w:rsidRDefault="00C57889" w:rsidP="00C57889">
      <w:pPr>
        <w:pStyle w:val="a6"/>
        <w:numPr>
          <w:ilvl w:val="0"/>
          <w:numId w:val="26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74153C">
        <w:rPr>
          <w:sz w:val="28"/>
          <w:szCs w:val="28"/>
        </w:rPr>
        <w:t>Местное население облагородили   зону отдыха, установив столик и скамейку.</w:t>
      </w:r>
    </w:p>
    <w:p w:rsidR="00961E73" w:rsidRPr="00961E73" w:rsidRDefault="00C57889" w:rsidP="00961E73">
      <w:pPr>
        <w:pStyle w:val="a6"/>
        <w:numPr>
          <w:ilvl w:val="0"/>
          <w:numId w:val="26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74153C">
        <w:rPr>
          <w:sz w:val="28"/>
          <w:szCs w:val="28"/>
        </w:rPr>
        <w:t>Увеличилось количество желающих принять участие в акции по сбору макулатуры.</w:t>
      </w:r>
      <w:r w:rsidR="00961E73" w:rsidRPr="00961E73">
        <w:rPr>
          <w:sz w:val="28"/>
          <w:szCs w:val="28"/>
        </w:rPr>
        <w:t xml:space="preserve"> </w:t>
      </w:r>
    </w:p>
    <w:p w:rsidR="00DF7DF2" w:rsidRPr="0074153C" w:rsidRDefault="003D41B9" w:rsidP="003D41B9">
      <w:pPr>
        <w:pStyle w:val="a6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75CDB">
        <w:rPr>
          <w:sz w:val="28"/>
          <w:szCs w:val="28"/>
        </w:rPr>
        <w:t>Весной 2020 года в честь 75-летия Великой Победы, планируем заложить аллею Памяти. Для этого н</w:t>
      </w:r>
      <w:r>
        <w:rPr>
          <w:sz w:val="28"/>
          <w:szCs w:val="28"/>
        </w:rPr>
        <w:t>а вырученные средства, закупи</w:t>
      </w:r>
      <w:r w:rsidR="00075CDB">
        <w:rPr>
          <w:sz w:val="28"/>
          <w:szCs w:val="28"/>
        </w:rPr>
        <w:t>м</w:t>
      </w:r>
      <w:r>
        <w:rPr>
          <w:sz w:val="28"/>
          <w:szCs w:val="28"/>
        </w:rPr>
        <w:t xml:space="preserve"> саженцы лип, осин, дубов. </w:t>
      </w:r>
      <w:r w:rsidR="006735A4">
        <w:rPr>
          <w:sz w:val="28"/>
          <w:szCs w:val="28"/>
        </w:rPr>
        <w:t>Дубровку - памятник Самарской области, мы решили взять под свою опеку и продолжить очищать и защищать ее. Решили также продолжить а</w:t>
      </w:r>
      <w:r w:rsidR="00075CDB">
        <w:rPr>
          <w:sz w:val="28"/>
          <w:szCs w:val="28"/>
        </w:rPr>
        <w:t>кции по сбору макулатуры у населения</w:t>
      </w:r>
      <w:r>
        <w:rPr>
          <w:sz w:val="28"/>
          <w:szCs w:val="28"/>
        </w:rPr>
        <w:t>.</w:t>
      </w:r>
    </w:p>
    <w:p w:rsidR="00AB66B4" w:rsidRPr="0074153C" w:rsidRDefault="00AB66B4" w:rsidP="009E4939">
      <w:pPr>
        <w:tabs>
          <w:tab w:val="left" w:pos="0"/>
          <w:tab w:val="left" w:pos="40"/>
          <w:tab w:val="left" w:pos="80"/>
        </w:tabs>
        <w:spacing w:line="360" w:lineRule="auto"/>
        <w:jc w:val="both"/>
        <w:rPr>
          <w:sz w:val="28"/>
          <w:szCs w:val="28"/>
        </w:rPr>
      </w:pPr>
      <w:r w:rsidRPr="0074153C">
        <w:rPr>
          <w:sz w:val="28"/>
          <w:szCs w:val="28"/>
        </w:rPr>
        <w:t xml:space="preserve">          </w:t>
      </w:r>
      <w:r w:rsidR="003E2F88" w:rsidRPr="0074153C">
        <w:rPr>
          <w:sz w:val="28"/>
          <w:szCs w:val="28"/>
        </w:rPr>
        <w:t xml:space="preserve"> </w:t>
      </w:r>
      <w:r w:rsidRPr="0074153C">
        <w:rPr>
          <w:sz w:val="28"/>
          <w:szCs w:val="28"/>
        </w:rPr>
        <w:t xml:space="preserve">         </w:t>
      </w:r>
    </w:p>
    <w:p w:rsidR="002B7AE8" w:rsidRPr="009E4939" w:rsidRDefault="002B7AE8" w:rsidP="009E4939">
      <w:pPr>
        <w:jc w:val="both"/>
      </w:pPr>
    </w:p>
    <w:p w:rsidR="007E50D5" w:rsidRPr="009E4939" w:rsidRDefault="007E50D5" w:rsidP="009E4939">
      <w:pPr>
        <w:jc w:val="both"/>
      </w:pPr>
    </w:p>
    <w:p w:rsidR="007E50D5" w:rsidRPr="009E4939" w:rsidRDefault="007E50D5" w:rsidP="009E4939">
      <w:pPr>
        <w:jc w:val="both"/>
      </w:pPr>
    </w:p>
    <w:p w:rsidR="007E50D5" w:rsidRPr="009E4939" w:rsidRDefault="007E50D5" w:rsidP="009E4939">
      <w:pPr>
        <w:jc w:val="both"/>
      </w:pPr>
    </w:p>
    <w:p w:rsidR="007E50D5" w:rsidRPr="009E4939" w:rsidRDefault="007E50D5" w:rsidP="009E4939">
      <w:pPr>
        <w:jc w:val="both"/>
      </w:pPr>
    </w:p>
    <w:p w:rsidR="007E50D5" w:rsidRPr="009E4939" w:rsidRDefault="007E50D5" w:rsidP="009E4939">
      <w:pPr>
        <w:jc w:val="both"/>
      </w:pPr>
    </w:p>
    <w:p w:rsidR="0096353A" w:rsidRPr="009E4939" w:rsidRDefault="0096353A" w:rsidP="009E4939">
      <w:pPr>
        <w:jc w:val="both"/>
      </w:pPr>
    </w:p>
    <w:p w:rsidR="0096353A" w:rsidRPr="009E4939" w:rsidRDefault="0096353A" w:rsidP="009E4939">
      <w:pPr>
        <w:jc w:val="both"/>
      </w:pPr>
    </w:p>
    <w:p w:rsidR="0096353A" w:rsidRPr="009E4939" w:rsidRDefault="0096353A" w:rsidP="009E4939">
      <w:pPr>
        <w:jc w:val="both"/>
      </w:pPr>
    </w:p>
    <w:p w:rsidR="0096353A" w:rsidRPr="009E4939" w:rsidRDefault="0096353A" w:rsidP="009E4939">
      <w:pPr>
        <w:jc w:val="both"/>
      </w:pPr>
    </w:p>
    <w:p w:rsidR="0096353A" w:rsidRDefault="0096353A" w:rsidP="009E4939">
      <w:pPr>
        <w:jc w:val="both"/>
      </w:pPr>
    </w:p>
    <w:p w:rsidR="0074153C" w:rsidRDefault="0074153C" w:rsidP="009E4939">
      <w:pPr>
        <w:jc w:val="both"/>
        <w:rPr>
          <w:b/>
          <w:u w:val="single"/>
        </w:rPr>
      </w:pPr>
    </w:p>
    <w:p w:rsidR="0074153C" w:rsidRDefault="0074153C" w:rsidP="009E4939">
      <w:pPr>
        <w:jc w:val="both"/>
        <w:rPr>
          <w:b/>
          <w:u w:val="single"/>
        </w:rPr>
      </w:pPr>
    </w:p>
    <w:p w:rsidR="009D627A" w:rsidRDefault="009D627A" w:rsidP="009E4939">
      <w:pPr>
        <w:jc w:val="both"/>
        <w:rPr>
          <w:b/>
          <w:u w:val="single"/>
        </w:rPr>
      </w:pPr>
    </w:p>
    <w:p w:rsidR="009D627A" w:rsidRDefault="009D627A" w:rsidP="009E4939">
      <w:pPr>
        <w:jc w:val="both"/>
        <w:rPr>
          <w:b/>
          <w:u w:val="single"/>
        </w:rPr>
      </w:pPr>
    </w:p>
    <w:p w:rsidR="009D627A" w:rsidRDefault="009D627A" w:rsidP="009E4939">
      <w:pPr>
        <w:jc w:val="both"/>
        <w:rPr>
          <w:b/>
          <w:u w:val="single"/>
        </w:rPr>
      </w:pPr>
    </w:p>
    <w:p w:rsidR="009D627A" w:rsidRDefault="009D627A" w:rsidP="009E4939">
      <w:pPr>
        <w:jc w:val="both"/>
        <w:rPr>
          <w:b/>
          <w:u w:val="single"/>
        </w:rPr>
      </w:pPr>
    </w:p>
    <w:p w:rsidR="009D627A" w:rsidRDefault="009D627A" w:rsidP="009E4939">
      <w:pPr>
        <w:jc w:val="both"/>
        <w:rPr>
          <w:b/>
          <w:u w:val="single"/>
        </w:rPr>
      </w:pPr>
    </w:p>
    <w:p w:rsidR="009D627A" w:rsidRDefault="009D627A" w:rsidP="009E4939">
      <w:pPr>
        <w:jc w:val="both"/>
        <w:rPr>
          <w:b/>
          <w:u w:val="single"/>
        </w:rPr>
      </w:pPr>
    </w:p>
    <w:p w:rsidR="009D627A" w:rsidRDefault="009D627A" w:rsidP="009E4939">
      <w:pPr>
        <w:jc w:val="both"/>
        <w:rPr>
          <w:b/>
          <w:u w:val="single"/>
        </w:rPr>
      </w:pPr>
    </w:p>
    <w:p w:rsidR="00961E73" w:rsidRDefault="00961E73" w:rsidP="009E4939">
      <w:pPr>
        <w:jc w:val="both"/>
        <w:rPr>
          <w:b/>
          <w:u w:val="single"/>
        </w:rPr>
      </w:pPr>
    </w:p>
    <w:p w:rsidR="009D627A" w:rsidRDefault="009D627A" w:rsidP="009E4939">
      <w:pPr>
        <w:jc w:val="both"/>
        <w:rPr>
          <w:b/>
          <w:u w:val="single"/>
        </w:rPr>
      </w:pPr>
    </w:p>
    <w:p w:rsidR="00D35A11" w:rsidRPr="00DF7DF2" w:rsidRDefault="00BC289C" w:rsidP="00274F0A">
      <w:pPr>
        <w:pStyle w:val="a6"/>
        <w:numPr>
          <w:ilvl w:val="0"/>
          <w:numId w:val="44"/>
        </w:numPr>
        <w:jc w:val="both"/>
        <w:rPr>
          <w:b/>
          <w:sz w:val="28"/>
          <w:szCs w:val="28"/>
          <w:u w:val="single"/>
        </w:rPr>
      </w:pPr>
      <w:r w:rsidRPr="00DF7DF2">
        <w:rPr>
          <w:b/>
          <w:sz w:val="28"/>
          <w:szCs w:val="28"/>
          <w:u w:val="single"/>
        </w:rPr>
        <w:t>Список использованной литературы:</w:t>
      </w:r>
    </w:p>
    <w:p w:rsidR="00D35A11" w:rsidRPr="002F75DF" w:rsidRDefault="00D35A11" w:rsidP="009E4939">
      <w:pPr>
        <w:jc w:val="both"/>
        <w:rPr>
          <w:sz w:val="28"/>
          <w:szCs w:val="28"/>
        </w:rPr>
      </w:pPr>
    </w:p>
    <w:p w:rsidR="00BC289C" w:rsidRPr="002F75DF" w:rsidRDefault="00BC289C" w:rsidP="00BC289C">
      <w:pPr>
        <w:numPr>
          <w:ilvl w:val="0"/>
          <w:numId w:val="20"/>
        </w:numPr>
        <w:suppressAutoHyphens w:val="0"/>
        <w:spacing w:after="240" w:line="360" w:lineRule="auto"/>
        <w:jc w:val="both"/>
        <w:rPr>
          <w:sz w:val="28"/>
          <w:szCs w:val="28"/>
        </w:rPr>
      </w:pPr>
      <w:r w:rsidRPr="002F75DF">
        <w:rPr>
          <w:sz w:val="28"/>
          <w:szCs w:val="28"/>
        </w:rPr>
        <w:t xml:space="preserve">«Леса на планете Земля», статья «Общественного экологического движения </w:t>
      </w:r>
      <w:r w:rsidRPr="002F75DF">
        <w:rPr>
          <w:sz w:val="28"/>
          <w:szCs w:val="28"/>
          <w:lang w:val="en-US"/>
        </w:rPr>
        <w:t>Na</w:t>
      </w:r>
      <w:r w:rsidRPr="002F75DF">
        <w:rPr>
          <w:sz w:val="28"/>
          <w:szCs w:val="28"/>
        </w:rPr>
        <w:t>-</w:t>
      </w:r>
      <w:r w:rsidRPr="002F75DF">
        <w:rPr>
          <w:sz w:val="28"/>
          <w:szCs w:val="28"/>
          <w:lang w:val="en-US"/>
        </w:rPr>
        <w:t>vi</w:t>
      </w:r>
      <w:r w:rsidRPr="002F75DF">
        <w:rPr>
          <w:sz w:val="28"/>
          <w:szCs w:val="28"/>
        </w:rPr>
        <w:t xml:space="preserve">», автор канд. </w:t>
      </w:r>
      <w:proofErr w:type="spellStart"/>
      <w:r w:rsidRPr="002F75DF">
        <w:rPr>
          <w:sz w:val="28"/>
          <w:szCs w:val="28"/>
        </w:rPr>
        <w:t>биологич</w:t>
      </w:r>
      <w:proofErr w:type="spellEnd"/>
      <w:r w:rsidRPr="002F75DF">
        <w:rPr>
          <w:sz w:val="28"/>
          <w:szCs w:val="28"/>
        </w:rPr>
        <w:t xml:space="preserve">. наук У. </w:t>
      </w:r>
      <w:proofErr w:type="spellStart"/>
      <w:r w:rsidRPr="002F75DF">
        <w:rPr>
          <w:sz w:val="28"/>
          <w:szCs w:val="28"/>
        </w:rPr>
        <w:t>Каликинская</w:t>
      </w:r>
      <w:proofErr w:type="spellEnd"/>
      <w:r w:rsidRPr="002F75DF">
        <w:rPr>
          <w:sz w:val="28"/>
          <w:szCs w:val="28"/>
        </w:rPr>
        <w:t xml:space="preserve">. </w:t>
      </w:r>
      <w:hyperlink r:id="rId13" w:history="1">
        <w:r w:rsidRPr="002F75DF">
          <w:rPr>
            <w:rStyle w:val="a9"/>
            <w:sz w:val="28"/>
            <w:szCs w:val="28"/>
            <w:lang w:val="en-US"/>
          </w:rPr>
          <w:t>www</w:t>
        </w:r>
        <w:r w:rsidRPr="002F75DF">
          <w:rPr>
            <w:rStyle w:val="a9"/>
            <w:sz w:val="28"/>
            <w:szCs w:val="28"/>
          </w:rPr>
          <w:t>.</w:t>
        </w:r>
        <w:r w:rsidRPr="002F75DF">
          <w:rPr>
            <w:rStyle w:val="a9"/>
            <w:sz w:val="28"/>
            <w:szCs w:val="28"/>
            <w:lang w:val="en-US"/>
          </w:rPr>
          <w:t>eco</w:t>
        </w:r>
        <w:r w:rsidRPr="002F75DF">
          <w:rPr>
            <w:rStyle w:val="a9"/>
            <w:sz w:val="28"/>
            <w:szCs w:val="28"/>
          </w:rPr>
          <w:t>-</w:t>
        </w:r>
        <w:proofErr w:type="spellStart"/>
        <w:r w:rsidRPr="002F75DF">
          <w:rPr>
            <w:rStyle w:val="a9"/>
            <w:sz w:val="28"/>
            <w:szCs w:val="28"/>
            <w:lang w:val="en-US"/>
          </w:rPr>
          <w:t>na</w:t>
        </w:r>
        <w:proofErr w:type="spellEnd"/>
        <w:r w:rsidRPr="002F75DF">
          <w:rPr>
            <w:rStyle w:val="a9"/>
            <w:sz w:val="28"/>
            <w:szCs w:val="28"/>
          </w:rPr>
          <w:t>-</w:t>
        </w:r>
        <w:r w:rsidRPr="002F75DF">
          <w:rPr>
            <w:rStyle w:val="a9"/>
            <w:sz w:val="28"/>
            <w:szCs w:val="28"/>
            <w:lang w:val="en-US"/>
          </w:rPr>
          <w:t>vi</w:t>
        </w:r>
        <w:r w:rsidRPr="002F75DF">
          <w:rPr>
            <w:rStyle w:val="a9"/>
            <w:sz w:val="28"/>
            <w:szCs w:val="28"/>
          </w:rPr>
          <w:t>.</w:t>
        </w:r>
        <w:proofErr w:type="spellStart"/>
        <w:r w:rsidRPr="002F75DF">
          <w:rPr>
            <w:rStyle w:val="a9"/>
            <w:sz w:val="28"/>
            <w:szCs w:val="28"/>
            <w:lang w:val="en-US"/>
          </w:rPr>
          <w:t>su</w:t>
        </w:r>
        <w:proofErr w:type="spellEnd"/>
      </w:hyperlink>
      <w:r w:rsidRPr="002F75DF">
        <w:rPr>
          <w:sz w:val="28"/>
          <w:szCs w:val="28"/>
        </w:rPr>
        <w:t>.</w:t>
      </w:r>
    </w:p>
    <w:p w:rsidR="006C0CC9" w:rsidRPr="002F75DF" w:rsidRDefault="00BC289C" w:rsidP="00BC289C">
      <w:pPr>
        <w:numPr>
          <w:ilvl w:val="0"/>
          <w:numId w:val="20"/>
        </w:numPr>
        <w:suppressAutoHyphens w:val="0"/>
        <w:spacing w:after="240" w:line="360" w:lineRule="auto"/>
        <w:jc w:val="both"/>
        <w:rPr>
          <w:sz w:val="28"/>
          <w:szCs w:val="28"/>
          <w:lang w:val="en-US"/>
        </w:rPr>
      </w:pPr>
      <w:r w:rsidRPr="002F75DF">
        <w:rPr>
          <w:sz w:val="28"/>
          <w:szCs w:val="28"/>
        </w:rPr>
        <w:lastRenderedPageBreak/>
        <w:t>Экология: Познавательная энциклопедия./Пер. с англ. Л</w:t>
      </w:r>
      <w:r w:rsidRPr="002F75DF">
        <w:rPr>
          <w:sz w:val="28"/>
          <w:szCs w:val="28"/>
          <w:lang w:val="en-US"/>
        </w:rPr>
        <w:t xml:space="preserve">. </w:t>
      </w:r>
      <w:r w:rsidRPr="002F75DF">
        <w:rPr>
          <w:sz w:val="28"/>
          <w:szCs w:val="28"/>
        </w:rPr>
        <w:t>Яхнина</w:t>
      </w:r>
      <w:r w:rsidRPr="002F75DF">
        <w:rPr>
          <w:sz w:val="28"/>
          <w:szCs w:val="28"/>
          <w:lang w:val="en-US"/>
        </w:rPr>
        <w:t xml:space="preserve">. </w:t>
      </w:r>
      <w:r w:rsidRPr="002F75DF">
        <w:rPr>
          <w:sz w:val="28"/>
          <w:szCs w:val="28"/>
        </w:rPr>
        <w:t>М</w:t>
      </w:r>
      <w:r w:rsidRPr="002F75DF">
        <w:rPr>
          <w:sz w:val="28"/>
          <w:szCs w:val="28"/>
          <w:lang w:val="en-US"/>
        </w:rPr>
        <w:t xml:space="preserve">.:TIME-LIFE, 1994 </w:t>
      </w:r>
      <w:r w:rsidRPr="002F75DF">
        <w:rPr>
          <w:sz w:val="28"/>
          <w:szCs w:val="28"/>
        </w:rPr>
        <w:t>г</w:t>
      </w:r>
      <w:r w:rsidRPr="002F75DF">
        <w:rPr>
          <w:sz w:val="28"/>
          <w:szCs w:val="28"/>
          <w:lang w:val="en-US"/>
        </w:rPr>
        <w:t>.</w:t>
      </w:r>
    </w:p>
    <w:p w:rsidR="008E66C0" w:rsidRPr="008E66C0" w:rsidRDefault="002C5F54" w:rsidP="00BC289C">
      <w:pPr>
        <w:numPr>
          <w:ilvl w:val="0"/>
          <w:numId w:val="20"/>
        </w:numPr>
        <w:suppressAutoHyphens w:val="0"/>
        <w:spacing w:after="240" w:line="360" w:lineRule="auto"/>
        <w:jc w:val="both"/>
        <w:rPr>
          <w:sz w:val="28"/>
          <w:szCs w:val="28"/>
          <w:lang w:val="en-US"/>
        </w:rPr>
      </w:pPr>
      <w:hyperlink r:id="rId14" w:history="1">
        <w:r w:rsidR="00BC289C" w:rsidRPr="002F75DF">
          <w:rPr>
            <w:rStyle w:val="a9"/>
            <w:sz w:val="28"/>
            <w:szCs w:val="28"/>
            <w:lang w:val="en-US"/>
          </w:rPr>
          <w:t>http://gubernya63.ru/dostoprimechatelnosti/parks/samarskie-dubravy.html</w:t>
        </w:r>
      </w:hyperlink>
    </w:p>
    <w:p w:rsidR="00BC289C" w:rsidRPr="006929AC" w:rsidRDefault="002C5F54" w:rsidP="00BC289C">
      <w:pPr>
        <w:numPr>
          <w:ilvl w:val="0"/>
          <w:numId w:val="20"/>
        </w:numPr>
        <w:suppressAutoHyphens w:val="0"/>
        <w:spacing w:after="240" w:line="360" w:lineRule="auto"/>
        <w:jc w:val="both"/>
        <w:rPr>
          <w:sz w:val="28"/>
          <w:szCs w:val="28"/>
          <w:lang w:val="en-US"/>
        </w:rPr>
      </w:pPr>
      <w:hyperlink r:id="rId15" w:history="1">
        <w:r w:rsidR="008E66C0" w:rsidRPr="00636815">
          <w:rPr>
            <w:rStyle w:val="a9"/>
            <w:sz w:val="28"/>
            <w:szCs w:val="28"/>
            <w:lang w:val="en-US"/>
          </w:rPr>
          <w:t>https://www.sites.google.com/site/enciklopediasamarskojoblastit2/home/osobo-ohranaemye-prirodnye-territorii/mikuskinskaa-dubrava</w:t>
        </w:r>
      </w:hyperlink>
      <w:r w:rsidR="008E66C0" w:rsidRPr="008E66C0">
        <w:rPr>
          <w:sz w:val="28"/>
          <w:szCs w:val="28"/>
          <w:lang w:val="en-US"/>
        </w:rPr>
        <w:t xml:space="preserve"> </w:t>
      </w:r>
    </w:p>
    <w:p w:rsidR="007E50D5" w:rsidRPr="008E66A7" w:rsidRDefault="002C5F54" w:rsidP="006929AC">
      <w:pPr>
        <w:numPr>
          <w:ilvl w:val="0"/>
          <w:numId w:val="20"/>
        </w:numPr>
        <w:suppressAutoHyphens w:val="0"/>
        <w:spacing w:after="240" w:line="360" w:lineRule="auto"/>
        <w:jc w:val="both"/>
        <w:rPr>
          <w:lang w:val="en-US"/>
        </w:rPr>
      </w:pPr>
      <w:hyperlink r:id="rId16" w:history="1">
        <w:r w:rsidR="006929AC" w:rsidRPr="00D216CF">
          <w:rPr>
            <w:rStyle w:val="a9"/>
            <w:sz w:val="28"/>
            <w:szCs w:val="28"/>
            <w:lang w:val="en-US"/>
          </w:rPr>
          <w:t>http://oopt.aari.ru/doc</w:t>
        </w:r>
      </w:hyperlink>
      <w:r w:rsidR="006929AC">
        <w:rPr>
          <w:sz w:val="28"/>
          <w:szCs w:val="28"/>
        </w:rPr>
        <w:t xml:space="preserve"> </w:t>
      </w:r>
    </w:p>
    <w:p w:rsidR="008E66A7" w:rsidRPr="001F6DC1" w:rsidRDefault="002C5F54" w:rsidP="006929AC">
      <w:pPr>
        <w:numPr>
          <w:ilvl w:val="0"/>
          <w:numId w:val="20"/>
        </w:numPr>
        <w:suppressAutoHyphens w:val="0"/>
        <w:spacing w:after="240" w:line="360" w:lineRule="auto"/>
        <w:jc w:val="both"/>
        <w:rPr>
          <w:lang w:val="en-US"/>
        </w:rPr>
      </w:pPr>
      <w:hyperlink r:id="rId17" w:anchor="review" w:history="1">
        <w:r w:rsidR="001F6DC1" w:rsidRPr="00D216CF">
          <w:rPr>
            <w:rStyle w:val="a9"/>
            <w:lang w:val="en-US"/>
          </w:rPr>
          <w:t>https://www.garant.ru/products/ipo/prime/doc/71635154/#review</w:t>
        </w:r>
      </w:hyperlink>
      <w:r w:rsidR="001F6DC1" w:rsidRPr="001F6DC1">
        <w:rPr>
          <w:lang w:val="en-US"/>
        </w:rPr>
        <w:t xml:space="preserve"> </w:t>
      </w:r>
    </w:p>
    <w:p w:rsidR="001F6DC1" w:rsidRPr="006735A4" w:rsidRDefault="002C5F54" w:rsidP="006929AC">
      <w:pPr>
        <w:numPr>
          <w:ilvl w:val="0"/>
          <w:numId w:val="20"/>
        </w:numPr>
        <w:suppressAutoHyphens w:val="0"/>
        <w:spacing w:after="240" w:line="360" w:lineRule="auto"/>
        <w:jc w:val="both"/>
        <w:rPr>
          <w:lang w:val="en-US"/>
        </w:rPr>
      </w:pPr>
      <w:hyperlink r:id="rId18" w:history="1">
        <w:r w:rsidR="001F6DC1" w:rsidRPr="00D216CF">
          <w:rPr>
            <w:rStyle w:val="a9"/>
            <w:lang w:val="en-US"/>
          </w:rPr>
          <w:t>http://www.consultant.ru/document/cons_doc_LAW_34823/</w:t>
        </w:r>
      </w:hyperlink>
      <w:r w:rsidR="001F6DC1" w:rsidRPr="001F6DC1">
        <w:rPr>
          <w:lang w:val="en-US"/>
        </w:rPr>
        <w:t xml:space="preserve"> </w:t>
      </w:r>
    </w:p>
    <w:p w:rsidR="006735A4" w:rsidRPr="00C97E9B" w:rsidRDefault="002C5F54" w:rsidP="006929AC">
      <w:pPr>
        <w:numPr>
          <w:ilvl w:val="0"/>
          <w:numId w:val="20"/>
        </w:numPr>
        <w:suppressAutoHyphens w:val="0"/>
        <w:spacing w:after="240" w:line="360" w:lineRule="auto"/>
        <w:jc w:val="both"/>
        <w:rPr>
          <w:lang w:val="en-US"/>
        </w:rPr>
      </w:pPr>
      <w:hyperlink r:id="rId19" w:history="1">
        <w:proofErr w:type="spellStart"/>
        <w:r w:rsidR="006735A4">
          <w:rPr>
            <w:rFonts w:eastAsiaTheme="minorHAnsi"/>
            <w:lang w:eastAsia="en-US"/>
          </w:rPr>
          <w:t>микушкинская</w:t>
        </w:r>
        <w:proofErr w:type="spellEnd"/>
        <w:r w:rsidR="006735A4">
          <w:rPr>
            <w:rFonts w:eastAsiaTheme="minorHAnsi"/>
            <w:lang w:eastAsia="en-US"/>
          </w:rPr>
          <w:t xml:space="preserve"> дубрава на карте</w:t>
        </w:r>
      </w:hyperlink>
      <w:r w:rsidR="006735A4">
        <w:rPr>
          <w:rFonts w:eastAsiaTheme="minorHAnsi"/>
          <w:lang w:eastAsia="en-US"/>
        </w:rPr>
        <w:t xml:space="preserve"> </w:t>
      </w:r>
    </w:p>
    <w:sectPr w:rsidR="006735A4" w:rsidRPr="00C97E9B" w:rsidSect="008F172D">
      <w:footerReference w:type="default" r:id="rId20"/>
      <w:footnotePr>
        <w:pos w:val="beneathText"/>
      </w:footnotePr>
      <w:pgSz w:w="11905" w:h="16837"/>
      <w:pgMar w:top="568" w:right="851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DF8" w:rsidRDefault="00825DF8" w:rsidP="008D2B5B">
      <w:r>
        <w:separator/>
      </w:r>
    </w:p>
  </w:endnote>
  <w:endnote w:type="continuationSeparator" w:id="0">
    <w:p w:rsidR="00825DF8" w:rsidRDefault="00825DF8" w:rsidP="008D2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layfair_displa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67489"/>
      <w:docPartObj>
        <w:docPartGallery w:val="Page Numbers (Bottom of Page)"/>
        <w:docPartUnique/>
      </w:docPartObj>
    </w:sdtPr>
    <w:sdtContent>
      <w:p w:rsidR="006735A4" w:rsidRDefault="002C5F54">
        <w:pPr>
          <w:pStyle w:val="ad"/>
          <w:jc w:val="center"/>
        </w:pPr>
        <w:fldSimple w:instr=" PAGE   \* MERGEFORMAT ">
          <w:r w:rsidR="004C7E30">
            <w:rPr>
              <w:noProof/>
            </w:rPr>
            <w:t>2</w:t>
          </w:r>
        </w:fldSimple>
      </w:p>
    </w:sdtContent>
  </w:sdt>
  <w:p w:rsidR="006735A4" w:rsidRDefault="006735A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DF8" w:rsidRDefault="00825DF8" w:rsidP="008D2B5B">
      <w:r>
        <w:separator/>
      </w:r>
    </w:p>
  </w:footnote>
  <w:footnote w:type="continuationSeparator" w:id="0">
    <w:p w:rsidR="00825DF8" w:rsidRDefault="00825DF8" w:rsidP="008D2B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B"/>
    <w:multiLevelType w:val="multilevel"/>
    <w:tmpl w:val="A718CF2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CC3663"/>
    <w:multiLevelType w:val="hybridMultilevel"/>
    <w:tmpl w:val="EFCC2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224DF4"/>
    <w:multiLevelType w:val="hybridMultilevel"/>
    <w:tmpl w:val="B3BA8948"/>
    <w:lvl w:ilvl="0" w:tplc="0419000D">
      <w:start w:val="1"/>
      <w:numFmt w:val="bullet"/>
      <w:lvlText w:val=""/>
      <w:lvlJc w:val="left"/>
      <w:pPr>
        <w:ind w:left="15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>
    <w:nsid w:val="05C57FC0"/>
    <w:multiLevelType w:val="hybridMultilevel"/>
    <w:tmpl w:val="1124F1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8A7734"/>
    <w:multiLevelType w:val="hybridMultilevel"/>
    <w:tmpl w:val="3B3E4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B64C95"/>
    <w:multiLevelType w:val="hybridMultilevel"/>
    <w:tmpl w:val="FA482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3C010F"/>
    <w:multiLevelType w:val="hybridMultilevel"/>
    <w:tmpl w:val="48684C7E"/>
    <w:lvl w:ilvl="0" w:tplc="E9BA1A68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830167"/>
    <w:multiLevelType w:val="hybridMultilevel"/>
    <w:tmpl w:val="08F27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362242"/>
    <w:multiLevelType w:val="hybridMultilevel"/>
    <w:tmpl w:val="D33C3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F343D8"/>
    <w:multiLevelType w:val="hybridMultilevel"/>
    <w:tmpl w:val="C75E0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A67622"/>
    <w:multiLevelType w:val="hybridMultilevel"/>
    <w:tmpl w:val="88D84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8C7490D"/>
    <w:multiLevelType w:val="hybridMultilevel"/>
    <w:tmpl w:val="0986CF08"/>
    <w:lvl w:ilvl="0" w:tplc="BCDCD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5A04A4"/>
    <w:multiLevelType w:val="hybridMultilevel"/>
    <w:tmpl w:val="151ADC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DF079E"/>
    <w:multiLevelType w:val="hybridMultilevel"/>
    <w:tmpl w:val="D0E45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717B33"/>
    <w:multiLevelType w:val="hybridMultilevel"/>
    <w:tmpl w:val="1AD82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7E6E4D"/>
    <w:multiLevelType w:val="hybridMultilevel"/>
    <w:tmpl w:val="B4F6D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092002"/>
    <w:multiLevelType w:val="hybridMultilevel"/>
    <w:tmpl w:val="F56835E6"/>
    <w:lvl w:ilvl="0" w:tplc="1C96075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30375970"/>
    <w:multiLevelType w:val="hybridMultilevel"/>
    <w:tmpl w:val="427268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ED1DBE"/>
    <w:multiLevelType w:val="hybridMultilevel"/>
    <w:tmpl w:val="7ED2B86A"/>
    <w:lvl w:ilvl="0" w:tplc="853497DC">
      <w:start w:val="1"/>
      <w:numFmt w:val="decimal"/>
      <w:lvlText w:val="%1."/>
      <w:lvlJc w:val="left"/>
      <w:pPr>
        <w:ind w:left="720" w:hanging="360"/>
      </w:pPr>
      <w:rPr>
        <w:rFonts w:ascii="playfair_displayregular" w:hAnsi="playfair_displayregular" w:cstheme="minorBidi" w:hint="default"/>
        <w:color w:val="000000"/>
        <w:sz w:val="3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FE44CB"/>
    <w:multiLevelType w:val="hybridMultilevel"/>
    <w:tmpl w:val="1EC0F44C"/>
    <w:lvl w:ilvl="0" w:tplc="39166466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391088"/>
    <w:multiLevelType w:val="hybridMultilevel"/>
    <w:tmpl w:val="1E088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124679"/>
    <w:multiLevelType w:val="hybridMultilevel"/>
    <w:tmpl w:val="3CAE6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21674D"/>
    <w:multiLevelType w:val="hybridMultilevel"/>
    <w:tmpl w:val="1AEA041E"/>
    <w:lvl w:ilvl="0" w:tplc="4192FB1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>
    <w:nsid w:val="40A95F73"/>
    <w:multiLevelType w:val="hybridMultilevel"/>
    <w:tmpl w:val="08B69834"/>
    <w:lvl w:ilvl="0" w:tplc="03145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F7179B"/>
    <w:multiLevelType w:val="hybridMultilevel"/>
    <w:tmpl w:val="FA264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23079C"/>
    <w:multiLevelType w:val="hybridMultilevel"/>
    <w:tmpl w:val="1C8ED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D850D4"/>
    <w:multiLevelType w:val="hybridMultilevel"/>
    <w:tmpl w:val="4C3635B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B572B5"/>
    <w:multiLevelType w:val="hybridMultilevel"/>
    <w:tmpl w:val="BC860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A010AD"/>
    <w:multiLevelType w:val="hybridMultilevel"/>
    <w:tmpl w:val="5D948E6E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5">
    <w:nsid w:val="5ABB7DF8"/>
    <w:multiLevelType w:val="hybridMultilevel"/>
    <w:tmpl w:val="B33A6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654F23"/>
    <w:multiLevelType w:val="hybridMultilevel"/>
    <w:tmpl w:val="86AE2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2F1835"/>
    <w:multiLevelType w:val="hybridMultilevel"/>
    <w:tmpl w:val="B1743D4C"/>
    <w:lvl w:ilvl="0" w:tplc="86B44F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F227646"/>
    <w:multiLevelType w:val="hybridMultilevel"/>
    <w:tmpl w:val="6084F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0556FBF"/>
    <w:multiLevelType w:val="hybridMultilevel"/>
    <w:tmpl w:val="9280D24E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0">
    <w:nsid w:val="69663C44"/>
    <w:multiLevelType w:val="hybridMultilevel"/>
    <w:tmpl w:val="6E2E34A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6BFA1D68"/>
    <w:multiLevelType w:val="hybridMultilevel"/>
    <w:tmpl w:val="CF822F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4E46B6"/>
    <w:multiLevelType w:val="hybridMultilevel"/>
    <w:tmpl w:val="3EFCC24E"/>
    <w:lvl w:ilvl="0" w:tplc="ED52212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3">
    <w:nsid w:val="7FDB426B"/>
    <w:multiLevelType w:val="multilevel"/>
    <w:tmpl w:val="68029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43"/>
  </w:num>
  <w:num w:numId="9">
    <w:abstractNumId w:val="22"/>
  </w:num>
  <w:num w:numId="10">
    <w:abstractNumId w:val="12"/>
  </w:num>
  <w:num w:numId="11">
    <w:abstractNumId w:val="10"/>
  </w:num>
  <w:num w:numId="12">
    <w:abstractNumId w:val="14"/>
  </w:num>
  <w:num w:numId="13">
    <w:abstractNumId w:val="33"/>
  </w:num>
  <w:num w:numId="14">
    <w:abstractNumId w:val="42"/>
  </w:num>
  <w:num w:numId="15">
    <w:abstractNumId w:val="34"/>
  </w:num>
  <w:num w:numId="16">
    <w:abstractNumId w:val="21"/>
  </w:num>
  <w:num w:numId="17">
    <w:abstractNumId w:val="20"/>
  </w:num>
  <w:num w:numId="18">
    <w:abstractNumId w:val="16"/>
  </w:num>
  <w:num w:numId="19">
    <w:abstractNumId w:val="27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5"/>
  </w:num>
  <w:num w:numId="23">
    <w:abstractNumId w:val="26"/>
  </w:num>
  <w:num w:numId="24">
    <w:abstractNumId w:val="36"/>
  </w:num>
  <w:num w:numId="25">
    <w:abstractNumId w:val="13"/>
  </w:num>
  <w:num w:numId="26">
    <w:abstractNumId w:val="7"/>
  </w:num>
  <w:num w:numId="27">
    <w:abstractNumId w:val="11"/>
  </w:num>
  <w:num w:numId="28">
    <w:abstractNumId w:val="30"/>
  </w:num>
  <w:num w:numId="29">
    <w:abstractNumId w:val="25"/>
  </w:num>
  <w:num w:numId="30">
    <w:abstractNumId w:val="39"/>
  </w:num>
  <w:num w:numId="31">
    <w:abstractNumId w:val="29"/>
  </w:num>
  <w:num w:numId="32">
    <w:abstractNumId w:val="17"/>
  </w:num>
  <w:num w:numId="33">
    <w:abstractNumId w:val="23"/>
  </w:num>
  <w:num w:numId="34">
    <w:abstractNumId w:val="40"/>
  </w:num>
  <w:num w:numId="35">
    <w:abstractNumId w:val="41"/>
  </w:num>
  <w:num w:numId="36">
    <w:abstractNumId w:val="9"/>
  </w:num>
  <w:num w:numId="37">
    <w:abstractNumId w:val="8"/>
  </w:num>
  <w:num w:numId="38">
    <w:abstractNumId w:val="18"/>
  </w:num>
  <w:num w:numId="39">
    <w:abstractNumId w:val="19"/>
  </w:num>
  <w:num w:numId="40">
    <w:abstractNumId w:val="35"/>
  </w:num>
  <w:num w:numId="41">
    <w:abstractNumId w:val="28"/>
  </w:num>
  <w:num w:numId="42">
    <w:abstractNumId w:val="31"/>
  </w:num>
  <w:num w:numId="43">
    <w:abstractNumId w:val="37"/>
  </w:num>
  <w:num w:numId="4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C31651"/>
    <w:rsid w:val="000218CC"/>
    <w:rsid w:val="000476BB"/>
    <w:rsid w:val="0005696D"/>
    <w:rsid w:val="00066FC1"/>
    <w:rsid w:val="000707DB"/>
    <w:rsid w:val="00075CDB"/>
    <w:rsid w:val="00094EB1"/>
    <w:rsid w:val="000A194F"/>
    <w:rsid w:val="000C7F3E"/>
    <w:rsid w:val="000D4881"/>
    <w:rsid w:val="000E231A"/>
    <w:rsid w:val="000F5121"/>
    <w:rsid w:val="00112A9F"/>
    <w:rsid w:val="0011303D"/>
    <w:rsid w:val="00135D6C"/>
    <w:rsid w:val="001474D1"/>
    <w:rsid w:val="00152FEE"/>
    <w:rsid w:val="00155BE0"/>
    <w:rsid w:val="001E2A8A"/>
    <w:rsid w:val="001E5A8B"/>
    <w:rsid w:val="001E6142"/>
    <w:rsid w:val="001F25DB"/>
    <w:rsid w:val="001F6DC1"/>
    <w:rsid w:val="0022271D"/>
    <w:rsid w:val="0023123D"/>
    <w:rsid w:val="00242219"/>
    <w:rsid w:val="0025455B"/>
    <w:rsid w:val="00274F0A"/>
    <w:rsid w:val="00281C7C"/>
    <w:rsid w:val="00284497"/>
    <w:rsid w:val="002B7AE8"/>
    <w:rsid w:val="002C1293"/>
    <w:rsid w:val="002C287B"/>
    <w:rsid w:val="002C5F54"/>
    <w:rsid w:val="002D6965"/>
    <w:rsid w:val="002D7C8E"/>
    <w:rsid w:val="002E70E2"/>
    <w:rsid w:val="002F2371"/>
    <w:rsid w:val="002F75DF"/>
    <w:rsid w:val="00324ED7"/>
    <w:rsid w:val="003314CD"/>
    <w:rsid w:val="00334A0A"/>
    <w:rsid w:val="00340531"/>
    <w:rsid w:val="00371FB7"/>
    <w:rsid w:val="003A0E98"/>
    <w:rsid w:val="003B5E31"/>
    <w:rsid w:val="003D41B9"/>
    <w:rsid w:val="003E2F88"/>
    <w:rsid w:val="003E39F6"/>
    <w:rsid w:val="003F5729"/>
    <w:rsid w:val="00403F69"/>
    <w:rsid w:val="00454F83"/>
    <w:rsid w:val="00475C02"/>
    <w:rsid w:val="0048480E"/>
    <w:rsid w:val="004A7DE5"/>
    <w:rsid w:val="004B5A56"/>
    <w:rsid w:val="004C2077"/>
    <w:rsid w:val="004C7301"/>
    <w:rsid w:val="004C7E30"/>
    <w:rsid w:val="004D2A82"/>
    <w:rsid w:val="004D759D"/>
    <w:rsid w:val="0052467D"/>
    <w:rsid w:val="0055392D"/>
    <w:rsid w:val="005843FF"/>
    <w:rsid w:val="005A0098"/>
    <w:rsid w:val="006120D3"/>
    <w:rsid w:val="00636E79"/>
    <w:rsid w:val="006735A4"/>
    <w:rsid w:val="006929AC"/>
    <w:rsid w:val="006B4E6A"/>
    <w:rsid w:val="006B6FDD"/>
    <w:rsid w:val="006C0CC9"/>
    <w:rsid w:val="006C4D04"/>
    <w:rsid w:val="006D1374"/>
    <w:rsid w:val="00707C65"/>
    <w:rsid w:val="00715856"/>
    <w:rsid w:val="007314A3"/>
    <w:rsid w:val="00737BB6"/>
    <w:rsid w:val="0074153C"/>
    <w:rsid w:val="007504C8"/>
    <w:rsid w:val="00753D8F"/>
    <w:rsid w:val="007604C3"/>
    <w:rsid w:val="00761A26"/>
    <w:rsid w:val="0076392F"/>
    <w:rsid w:val="00765A32"/>
    <w:rsid w:val="00775B85"/>
    <w:rsid w:val="0077630B"/>
    <w:rsid w:val="007A082B"/>
    <w:rsid w:val="007B7DD1"/>
    <w:rsid w:val="007C7D3E"/>
    <w:rsid w:val="007D3790"/>
    <w:rsid w:val="007E50D5"/>
    <w:rsid w:val="00816664"/>
    <w:rsid w:val="00825DF8"/>
    <w:rsid w:val="00864B9B"/>
    <w:rsid w:val="008920E8"/>
    <w:rsid w:val="00894300"/>
    <w:rsid w:val="00894E30"/>
    <w:rsid w:val="008D2B5B"/>
    <w:rsid w:val="008E66A7"/>
    <w:rsid w:val="008E66C0"/>
    <w:rsid w:val="008F172D"/>
    <w:rsid w:val="0092105F"/>
    <w:rsid w:val="00961E73"/>
    <w:rsid w:val="0096353A"/>
    <w:rsid w:val="00971007"/>
    <w:rsid w:val="0097266C"/>
    <w:rsid w:val="00973756"/>
    <w:rsid w:val="00976B2C"/>
    <w:rsid w:val="00982309"/>
    <w:rsid w:val="00985EF6"/>
    <w:rsid w:val="009A0D0B"/>
    <w:rsid w:val="009C0CD7"/>
    <w:rsid w:val="009C4D34"/>
    <w:rsid w:val="009D627A"/>
    <w:rsid w:val="009E32E3"/>
    <w:rsid w:val="009E4939"/>
    <w:rsid w:val="009F2372"/>
    <w:rsid w:val="00A125A8"/>
    <w:rsid w:val="00A206C1"/>
    <w:rsid w:val="00A54F10"/>
    <w:rsid w:val="00A573EC"/>
    <w:rsid w:val="00A81471"/>
    <w:rsid w:val="00AA35A8"/>
    <w:rsid w:val="00AB2865"/>
    <w:rsid w:val="00AB66B4"/>
    <w:rsid w:val="00AC32B4"/>
    <w:rsid w:val="00B15F90"/>
    <w:rsid w:val="00B35B9D"/>
    <w:rsid w:val="00B54D7F"/>
    <w:rsid w:val="00B60C08"/>
    <w:rsid w:val="00B72FEA"/>
    <w:rsid w:val="00B839AB"/>
    <w:rsid w:val="00BC289C"/>
    <w:rsid w:val="00BD4E5D"/>
    <w:rsid w:val="00BF069E"/>
    <w:rsid w:val="00BF5F2B"/>
    <w:rsid w:val="00BF64FA"/>
    <w:rsid w:val="00C033E8"/>
    <w:rsid w:val="00C222DB"/>
    <w:rsid w:val="00C31651"/>
    <w:rsid w:val="00C45923"/>
    <w:rsid w:val="00C46C64"/>
    <w:rsid w:val="00C47FFC"/>
    <w:rsid w:val="00C57889"/>
    <w:rsid w:val="00C6233C"/>
    <w:rsid w:val="00C719B5"/>
    <w:rsid w:val="00C7419C"/>
    <w:rsid w:val="00C773E3"/>
    <w:rsid w:val="00C97E9B"/>
    <w:rsid w:val="00CE16AF"/>
    <w:rsid w:val="00CF04DA"/>
    <w:rsid w:val="00CF3475"/>
    <w:rsid w:val="00D20375"/>
    <w:rsid w:val="00D35A11"/>
    <w:rsid w:val="00D8157D"/>
    <w:rsid w:val="00D921A7"/>
    <w:rsid w:val="00D96DD4"/>
    <w:rsid w:val="00DB7FDF"/>
    <w:rsid w:val="00DF1646"/>
    <w:rsid w:val="00DF7DF2"/>
    <w:rsid w:val="00E10119"/>
    <w:rsid w:val="00E15A04"/>
    <w:rsid w:val="00E274C7"/>
    <w:rsid w:val="00E30B7E"/>
    <w:rsid w:val="00E32F22"/>
    <w:rsid w:val="00E34847"/>
    <w:rsid w:val="00E708BC"/>
    <w:rsid w:val="00E77AC5"/>
    <w:rsid w:val="00EC42B9"/>
    <w:rsid w:val="00EC5C62"/>
    <w:rsid w:val="00F40A77"/>
    <w:rsid w:val="00F5515A"/>
    <w:rsid w:val="00F66F62"/>
    <w:rsid w:val="00F76C0D"/>
    <w:rsid w:val="00F77BFF"/>
    <w:rsid w:val="00F82F60"/>
    <w:rsid w:val="00F944B4"/>
    <w:rsid w:val="00F958E0"/>
    <w:rsid w:val="00FA4AE9"/>
    <w:rsid w:val="00FB6CC8"/>
    <w:rsid w:val="00FE5B9C"/>
    <w:rsid w:val="00FE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76392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0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0D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rmal (Web)"/>
    <w:basedOn w:val="a"/>
    <w:uiPriority w:val="99"/>
    <w:semiHidden/>
    <w:unhideWhenUsed/>
    <w:rsid w:val="007E50D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List Paragraph"/>
    <w:basedOn w:val="a"/>
    <w:uiPriority w:val="34"/>
    <w:qFormat/>
    <w:rsid w:val="007C7D3E"/>
    <w:pPr>
      <w:ind w:left="720"/>
      <w:contextualSpacing/>
    </w:pPr>
  </w:style>
  <w:style w:type="paragraph" w:styleId="a7">
    <w:name w:val="No Spacing"/>
    <w:link w:val="a8"/>
    <w:uiPriority w:val="1"/>
    <w:qFormat/>
    <w:rsid w:val="00371FB7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371FB7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403F69"/>
    <w:rPr>
      <w:color w:val="0000FF" w:themeColor="hyperlink"/>
      <w:u w:val="single"/>
    </w:rPr>
  </w:style>
  <w:style w:type="paragraph" w:customStyle="1" w:styleId="Default">
    <w:name w:val="Default"/>
    <w:rsid w:val="004C20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E77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A0D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8D2B5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D2B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8D2B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2B5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line number"/>
    <w:basedOn w:val="a0"/>
    <w:uiPriority w:val="99"/>
    <w:semiHidden/>
    <w:unhideWhenUsed/>
    <w:rsid w:val="0048480E"/>
  </w:style>
  <w:style w:type="character" w:customStyle="1" w:styleId="10">
    <w:name w:val="Заголовок 1 Знак"/>
    <w:basedOn w:val="a0"/>
    <w:link w:val="1"/>
    <w:uiPriority w:val="9"/>
    <w:rsid w:val="007639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76392F"/>
  </w:style>
  <w:style w:type="paragraph" w:customStyle="1" w:styleId="western">
    <w:name w:val="western"/>
    <w:basedOn w:val="a"/>
    <w:rsid w:val="00454F83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0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0D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rmal (Web)"/>
    <w:basedOn w:val="a"/>
    <w:uiPriority w:val="99"/>
    <w:semiHidden/>
    <w:unhideWhenUsed/>
    <w:rsid w:val="007E50D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List Paragraph"/>
    <w:basedOn w:val="a"/>
    <w:uiPriority w:val="34"/>
    <w:qFormat/>
    <w:rsid w:val="007C7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07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19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2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8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79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45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6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15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43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7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52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0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4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8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54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448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0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06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9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eco-na-vi.su" TargetMode="External"/><Relationship Id="rId18" Type="http://schemas.openxmlformats.org/officeDocument/2006/relationships/hyperlink" Target="http://www.consultant.ru/document/cons_doc_LAW_34823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public16441171" TargetMode="External"/><Relationship Id="rId17" Type="http://schemas.openxmlformats.org/officeDocument/2006/relationships/hyperlink" Target="https://www.garant.ru/products/ipo/prime/doc/7163515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opt.aari.ru/do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public1644117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ites.google.com/site/enciklopediasamarskojoblastit2/home/osobo-ohranaemye-prirodnye-territorii/mikuskinskaa-dubrava" TargetMode="External"/><Relationship Id="rId23" Type="http://schemas.microsoft.com/office/2007/relationships/stylesWithEffects" Target="stylesWithEffects.xml"/><Relationship Id="rId10" Type="http://schemas.openxmlformats.org/officeDocument/2006/relationships/chart" Target="charts/chart3.xml"/><Relationship Id="rId19" Type="http://schemas.openxmlformats.org/officeDocument/2006/relationships/hyperlink" Target="https://yandex.ru/search/?text=%D0%BC%D0%B8%D0%BA%D1%83%D1%88%D0%BA%D0%B8%D0%BD%D1%81%D0%BA%D0%B0%D1%8F%D0%B4%D1%83%D0%B1%D1%80%D0%B0%D0%B2%D0%B0+%D0%BD%D0%B0+%D0%BA%D0%B0%D1%80%D1%82%D0%B5&amp;lr=51&amp;clid=1955453&amp;win=74&amp;suggest_reqid=544082172156163290469233776877161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gubernya63.ru/dostoprimechatelnosti/parks/samarskie-dubravy.html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Лист1!$B$1:$C$1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</c:ser>
        <c:shape val="cylinder"/>
        <c:axId val="70009216"/>
        <c:axId val="70010752"/>
        <c:axId val="0"/>
      </c:bar3DChart>
      <c:catAx>
        <c:axId val="70009216"/>
        <c:scaling>
          <c:orientation val="minMax"/>
        </c:scaling>
        <c:axPos val="b"/>
        <c:tickLblPos val="nextTo"/>
        <c:crossAx val="70010752"/>
        <c:crosses val="autoZero"/>
        <c:auto val="1"/>
        <c:lblAlgn val="ctr"/>
        <c:lblOffset val="100"/>
      </c:catAx>
      <c:valAx>
        <c:axId val="70010752"/>
        <c:scaling>
          <c:orientation val="minMax"/>
        </c:scaling>
        <c:axPos val="l"/>
        <c:majorGridlines/>
        <c:numFmt formatCode="General" sourceLinked="1"/>
        <c:tickLblPos val="nextTo"/>
        <c:crossAx val="70009216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57%</c:v>
                </c:pt>
              </c:strCache>
            </c:strRef>
          </c:tx>
          <c:cat>
            <c:strRef>
              <c:f>Лист1!$B$1:$C$1</c:f>
              <c:strCache>
                <c:ptCount val="2"/>
                <c:pt idx="0">
                  <c:v>складываю, т.к. не знаю куда девать</c:v>
                </c:pt>
                <c:pt idx="1">
                  <c:v>сжигаю</c:v>
                </c:pt>
              </c:strCache>
            </c:str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57</c:v>
                </c:pt>
                <c:pt idx="1">
                  <c:v>43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43%</c:v>
                </c:pt>
              </c:strCache>
            </c:strRef>
          </c:tx>
          <c:cat>
            <c:strRef>
              <c:f>Лист1!$B$1:$C$1</c:f>
              <c:strCache>
                <c:ptCount val="2"/>
                <c:pt idx="0">
                  <c:v>складываю, т.к. не знаю куда девать</c:v>
                </c:pt>
                <c:pt idx="1">
                  <c:v>сжигаю</c:v>
                </c:pt>
              </c:strCache>
            </c:strRef>
          </c:cat>
          <c:val>
            <c:numRef>
              <c:f>Лист1!$B$3:$C$3</c:f>
              <c:numCache>
                <c:formatCode>General</c:formatCode>
                <c:ptCount val="2"/>
              </c:numCache>
            </c:numRef>
          </c:val>
        </c:ser>
        <c:shape val="cylinder"/>
        <c:axId val="98759424"/>
        <c:axId val="98761344"/>
        <c:axId val="0"/>
      </c:bar3DChart>
      <c:catAx>
        <c:axId val="98759424"/>
        <c:scaling>
          <c:orientation val="minMax"/>
        </c:scaling>
        <c:axPos val="b"/>
        <c:numFmt formatCode="General" sourceLinked="0"/>
        <c:tickLblPos val="nextTo"/>
        <c:crossAx val="98761344"/>
        <c:crosses val="autoZero"/>
        <c:auto val="1"/>
        <c:lblAlgn val="ctr"/>
        <c:lblOffset val="100"/>
      </c:catAx>
      <c:valAx>
        <c:axId val="98761344"/>
        <c:scaling>
          <c:orientation val="minMax"/>
        </c:scaling>
        <c:axPos val="l"/>
        <c:majorGridlines/>
        <c:numFmt formatCode="General" sourceLinked="1"/>
        <c:tickLblPos val="nextTo"/>
        <c:crossAx val="9875942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Лист1!$A$2</c:f>
              <c:strCache>
                <c:ptCount val="1"/>
                <c:pt idx="0">
                  <c:v>25%</c:v>
                </c:pt>
              </c:strCache>
            </c:strRef>
          </c:tx>
          <c:cat>
            <c:strRef>
              <c:f>Лист1!$B$1:$C$1</c:f>
              <c:strCache>
                <c:ptCount val="2"/>
                <c:pt idx="0">
                  <c:v>Вывоз  мусора</c:v>
                </c:pt>
                <c:pt idx="1">
                  <c:v>Сдача макулатуры в спец. Пункты сбора</c:v>
                </c:pt>
              </c:strCache>
            </c:str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25</c:v>
                </c:pt>
                <c:pt idx="1">
                  <c:v>75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75%</c:v>
                </c:pt>
              </c:strCache>
            </c:strRef>
          </c:tx>
          <c:cat>
            <c:strRef>
              <c:f>Лист1!$B$1:$C$1</c:f>
              <c:strCache>
                <c:ptCount val="2"/>
                <c:pt idx="0">
                  <c:v>Вывоз  мусора</c:v>
                </c:pt>
                <c:pt idx="1">
                  <c:v>Сдача макулатуры в спец. Пункты сбора</c:v>
                </c:pt>
              </c:strCache>
            </c:strRef>
          </c:cat>
          <c:val>
            <c:numRef>
              <c:f>Лист1!$B$3:$C$3</c:f>
              <c:numCache>
                <c:formatCode>General</c:formatCode>
                <c:ptCount val="2"/>
              </c:numCache>
            </c:numRef>
          </c:val>
        </c:ser>
        <c:shape val="cone"/>
        <c:axId val="65559552"/>
        <c:axId val="65561344"/>
        <c:axId val="0"/>
      </c:bar3DChart>
      <c:catAx>
        <c:axId val="65559552"/>
        <c:scaling>
          <c:orientation val="minMax"/>
        </c:scaling>
        <c:axPos val="b"/>
        <c:numFmt formatCode="General" sourceLinked="0"/>
        <c:tickLblPos val="nextTo"/>
        <c:crossAx val="65561344"/>
        <c:crosses val="autoZero"/>
        <c:auto val="1"/>
        <c:lblAlgn val="ctr"/>
        <c:lblOffset val="100"/>
      </c:catAx>
      <c:valAx>
        <c:axId val="65561344"/>
        <c:scaling>
          <c:orientation val="minMax"/>
        </c:scaling>
        <c:axPos val="l"/>
        <c:majorGridlines/>
        <c:numFmt formatCode="General" sourceLinked="1"/>
        <c:tickLblPos val="nextTo"/>
        <c:crossAx val="6555955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5A670-B663-4319-8672-E4FA9CA7B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1416</TotalTime>
  <Pages>15</Pages>
  <Words>2272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Хураськина Вера</cp:lastModifiedBy>
  <cp:revision>87</cp:revision>
  <cp:lastPrinted>2020-02-19T12:00:00Z</cp:lastPrinted>
  <dcterms:created xsi:type="dcterms:W3CDTF">2011-02-15T11:36:00Z</dcterms:created>
  <dcterms:modified xsi:type="dcterms:W3CDTF">2020-02-19T12:00:00Z</dcterms:modified>
</cp:coreProperties>
</file>